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5942B9" w:rsidP="005942B9">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2022/2023</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5942B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Opole</w:t>
            </w: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5942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5942B9" w:rsidP="005942B9">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w:t>
            </w: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5942B9" w:rsidRPr="00424DEC" w:rsidRDefault="005942B9" w:rsidP="005942B9">
            <w:pPr>
              <w:shd w:val="clear" w:color="auto" w:fill="FFFFFF"/>
              <w:ind w:right="-993"/>
              <w:jc w:val="left"/>
              <w:rPr>
                <w:rFonts w:ascii="Verdana" w:hAnsi="Verdana" w:cs="Arial"/>
                <w:color w:val="002060"/>
                <w:sz w:val="18"/>
                <w:szCs w:val="18"/>
                <w:lang w:val="pl-PL"/>
              </w:rPr>
            </w:pPr>
            <w:r w:rsidRPr="00424DEC">
              <w:rPr>
                <w:rFonts w:ascii="Verdana" w:hAnsi="Verdana" w:cs="Arial"/>
                <w:color w:val="002060"/>
                <w:sz w:val="18"/>
                <w:szCs w:val="18"/>
                <w:lang w:val="pl-PL"/>
              </w:rPr>
              <w:t>pl. Kopernika 11a,</w:t>
            </w:r>
          </w:p>
          <w:p w:rsidR="007967A9" w:rsidRPr="005E466D" w:rsidRDefault="005942B9" w:rsidP="005942B9">
            <w:pPr>
              <w:shd w:val="clear" w:color="auto" w:fill="FFFFFF"/>
              <w:ind w:right="-993"/>
              <w:jc w:val="left"/>
              <w:rPr>
                <w:rFonts w:ascii="Verdana" w:hAnsi="Verdana" w:cs="Arial"/>
                <w:color w:val="002060"/>
                <w:sz w:val="20"/>
                <w:lang w:val="en-GB"/>
              </w:rPr>
            </w:pPr>
            <w:r w:rsidRPr="00424DEC">
              <w:rPr>
                <w:rFonts w:ascii="Verdana" w:hAnsi="Verdana" w:cs="Arial"/>
                <w:color w:val="002060"/>
                <w:sz w:val="18"/>
                <w:szCs w:val="18"/>
                <w:lang w:val="pl-PL"/>
              </w:rPr>
              <w:t>45-040 Opole, POLAND</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7967A9" w:rsidRPr="005E466D" w:rsidRDefault="005942B9" w:rsidP="005942B9">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5942B9" w:rsidRPr="00F403C7" w:rsidRDefault="005942B9" w:rsidP="005942B9">
            <w:pPr>
              <w:shd w:val="clear" w:color="auto" w:fill="FFFFFF"/>
              <w:spacing w:after="0"/>
              <w:ind w:right="-992"/>
              <w:jc w:val="left"/>
              <w:rPr>
                <w:rFonts w:ascii="Verdana" w:hAnsi="Verdana" w:cs="Arial"/>
                <w:sz w:val="18"/>
                <w:szCs w:val="18"/>
                <w:lang w:val="en-GB"/>
              </w:rPr>
            </w:pPr>
            <w:proofErr w:type="spellStart"/>
            <w:r w:rsidRPr="00F403C7">
              <w:rPr>
                <w:rFonts w:ascii="Verdana" w:hAnsi="Verdana" w:cs="Arial"/>
                <w:sz w:val="18"/>
                <w:szCs w:val="18"/>
                <w:lang w:val="en-GB"/>
              </w:rPr>
              <w:t>Halina</w:t>
            </w:r>
            <w:proofErr w:type="spellEnd"/>
            <w:r w:rsidRPr="00F403C7">
              <w:rPr>
                <w:rFonts w:ascii="Verdana" w:hAnsi="Verdana" w:cs="Arial"/>
                <w:sz w:val="18"/>
                <w:szCs w:val="18"/>
                <w:lang w:val="en-GB"/>
              </w:rPr>
              <w:t xml:space="preserve"> Palmer-</w:t>
            </w:r>
            <w:proofErr w:type="spellStart"/>
            <w:r w:rsidRPr="00F403C7">
              <w:rPr>
                <w:rFonts w:ascii="Verdana" w:hAnsi="Verdana" w:cs="Arial"/>
                <w:sz w:val="18"/>
                <w:szCs w:val="18"/>
                <w:lang w:val="en-GB"/>
              </w:rPr>
              <w:t>Piestrak</w:t>
            </w:r>
            <w:proofErr w:type="spellEnd"/>
          </w:p>
          <w:p w:rsidR="005942B9" w:rsidRDefault="005942B9" w:rsidP="005942B9">
            <w:pPr>
              <w:shd w:val="clear" w:color="auto" w:fill="FFFFFF"/>
              <w:spacing w:after="0"/>
              <w:ind w:right="-992"/>
              <w:jc w:val="left"/>
              <w:rPr>
                <w:rFonts w:ascii="Verdana" w:hAnsi="Verdana" w:cs="Arial"/>
                <w:sz w:val="18"/>
                <w:szCs w:val="18"/>
                <w:lang w:val="en-GB"/>
              </w:rPr>
            </w:pPr>
            <w:r w:rsidRPr="00F403C7">
              <w:rPr>
                <w:rFonts w:ascii="Verdana" w:hAnsi="Verdana" w:cs="Arial"/>
                <w:sz w:val="18"/>
                <w:szCs w:val="18"/>
                <w:lang w:val="en-GB"/>
              </w:rPr>
              <w:t xml:space="preserve">International Mobility </w:t>
            </w:r>
          </w:p>
          <w:p w:rsidR="005942B9" w:rsidRDefault="005942B9" w:rsidP="005942B9">
            <w:pPr>
              <w:shd w:val="clear" w:color="auto" w:fill="FFFFFF"/>
              <w:spacing w:after="0"/>
              <w:ind w:right="-992"/>
              <w:jc w:val="left"/>
              <w:rPr>
                <w:rFonts w:ascii="Verdana" w:hAnsi="Verdana" w:cs="Arial"/>
                <w:sz w:val="18"/>
                <w:szCs w:val="18"/>
                <w:lang w:val="en-GB"/>
              </w:rPr>
            </w:pPr>
            <w:r w:rsidRPr="00F403C7">
              <w:rPr>
                <w:rFonts w:ascii="Verdana" w:hAnsi="Verdana" w:cs="Arial"/>
                <w:sz w:val="18"/>
                <w:szCs w:val="18"/>
                <w:lang w:val="en-GB"/>
              </w:rPr>
              <w:t>Senior Specialist</w:t>
            </w:r>
          </w:p>
          <w:p w:rsidR="007967A9" w:rsidRPr="005E466D" w:rsidRDefault="005942B9" w:rsidP="005942B9">
            <w:pPr>
              <w:shd w:val="clear" w:color="auto" w:fill="FFFFFF"/>
              <w:ind w:right="-993"/>
              <w:jc w:val="left"/>
              <w:rPr>
                <w:rFonts w:ascii="Verdana" w:hAnsi="Verdana" w:cs="Arial"/>
                <w:color w:val="002060"/>
                <w:sz w:val="20"/>
                <w:lang w:val="en-GB"/>
              </w:rPr>
            </w:pPr>
            <w:r>
              <w:rPr>
                <w:rFonts w:ascii="Verdana" w:hAnsi="Verdana" w:cs="Arial"/>
                <w:sz w:val="18"/>
                <w:szCs w:val="18"/>
                <w:lang w:val="en-GB"/>
              </w:rPr>
              <w:t>Erasmus+ Programme</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5942B9" w:rsidRDefault="005942B9" w:rsidP="005942B9">
            <w:pPr>
              <w:shd w:val="clear" w:color="auto" w:fill="FFFFFF"/>
              <w:spacing w:after="120"/>
              <w:ind w:right="-993"/>
              <w:jc w:val="left"/>
              <w:rPr>
                <w:rFonts w:ascii="Verdana" w:hAnsi="Verdana" w:cs="Arial"/>
                <w:b/>
                <w:color w:val="002060"/>
                <w:sz w:val="16"/>
                <w:szCs w:val="16"/>
                <w:lang w:val="fr-BE"/>
              </w:rPr>
            </w:pPr>
            <w:hyperlink r:id="rId14" w:history="1">
              <w:r w:rsidRPr="00FD0389">
                <w:rPr>
                  <w:rStyle w:val="Hipercze"/>
                  <w:rFonts w:ascii="Verdana" w:hAnsi="Verdana" w:cs="Arial"/>
                  <w:b/>
                  <w:sz w:val="16"/>
                  <w:szCs w:val="16"/>
                  <w:lang w:val="fr-BE"/>
                </w:rPr>
                <w:t>erasmus@uni.opole.pl</w:t>
              </w:r>
            </w:hyperlink>
          </w:p>
          <w:p w:rsidR="007967A9" w:rsidRPr="005E466D" w:rsidRDefault="005942B9" w:rsidP="005942B9">
            <w:pPr>
              <w:shd w:val="clear" w:color="auto" w:fill="FFFFFF"/>
              <w:ind w:right="-993"/>
              <w:jc w:val="left"/>
              <w:rPr>
                <w:rFonts w:ascii="Verdana" w:hAnsi="Verdana" w:cs="Arial"/>
                <w:b/>
                <w:color w:val="002060"/>
                <w:sz w:val="20"/>
                <w:lang w:val="fr-BE"/>
              </w:rPr>
            </w:pPr>
            <w:r>
              <w:rPr>
                <w:rFonts w:ascii="Verdana" w:hAnsi="Verdana" w:cs="Arial"/>
                <w:b/>
                <w:color w:val="002060"/>
                <w:sz w:val="16"/>
                <w:szCs w:val="16"/>
                <w:lang w:val="fr-BE"/>
              </w:rPr>
              <w:t>+48 77 452 73 53</w:t>
            </w: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021B5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021B5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466868" w:rsidP="00FF62A2">
            <w:pPr>
              <w:spacing w:after="120"/>
              <w:ind w:left="-6" w:firstLine="6"/>
              <w:rPr>
                <w:rFonts w:ascii="Verdana" w:hAnsi="Verdana" w:cs="Calibri"/>
                <w:b/>
                <w:sz w:val="20"/>
                <w:lang w:val="en-GB"/>
              </w:rPr>
            </w:pPr>
            <w:r>
              <w:rPr>
                <w:rFonts w:ascii="Verdana" w:hAnsi="Verdana" w:cs="Calibri"/>
                <w:b/>
                <w:sz w:val="20"/>
                <w:lang w:val="en-GB"/>
              </w:rPr>
              <w:t>Activities to be carried out (if applicable – only if mobility is combined with training):</w:t>
            </w:r>
          </w:p>
          <w:p w:rsidR="00153B61" w:rsidRDefault="00466868" w:rsidP="00FF62A2">
            <w:pPr>
              <w:spacing w:after="120"/>
              <w:ind w:left="-6" w:firstLine="6"/>
              <w:rPr>
                <w:rFonts w:ascii="Verdana" w:hAnsi="Verdana" w:cs="Calibri"/>
                <w:b/>
                <w:sz w:val="20"/>
                <w:lang w:val="en-GB"/>
              </w:rPr>
            </w:pPr>
            <w:r>
              <w:rPr>
                <w:rFonts w:ascii="Verdana" w:hAnsi="Verdana" w:cs="Calibri"/>
                <w:b/>
                <w:sz w:val="20"/>
                <w:lang w:val="en-GB"/>
              </w:rPr>
              <w:t>Day 1</w:t>
            </w:r>
          </w:p>
          <w:p w:rsidR="00466868" w:rsidRDefault="00466868" w:rsidP="00466868">
            <w:pPr>
              <w:spacing w:after="120"/>
              <w:rPr>
                <w:rFonts w:ascii="Verdana" w:hAnsi="Verdana" w:cs="Calibri"/>
                <w:b/>
                <w:sz w:val="20"/>
                <w:lang w:val="en-GB"/>
              </w:rPr>
            </w:pPr>
            <w:r>
              <w:rPr>
                <w:rFonts w:ascii="Verdana" w:hAnsi="Verdana" w:cs="Calibri"/>
                <w:b/>
                <w:sz w:val="20"/>
                <w:lang w:val="en-GB"/>
              </w:rPr>
              <w:t>Day 2</w:t>
            </w:r>
          </w:p>
          <w:p w:rsidR="00466868" w:rsidRDefault="00466868" w:rsidP="00466868">
            <w:pPr>
              <w:spacing w:after="120"/>
              <w:rPr>
                <w:rFonts w:ascii="Verdana" w:hAnsi="Verdana" w:cs="Calibri"/>
                <w:b/>
                <w:sz w:val="20"/>
                <w:lang w:val="en-GB"/>
              </w:rPr>
            </w:pPr>
            <w:r>
              <w:rPr>
                <w:rFonts w:ascii="Verdana" w:hAnsi="Verdana" w:cs="Calibri"/>
                <w:b/>
                <w:sz w:val="20"/>
                <w:lang w:val="en-GB"/>
              </w:rPr>
              <w:t>Day 3</w:t>
            </w:r>
          </w:p>
          <w:p w:rsidR="00466868" w:rsidRDefault="00466868" w:rsidP="00466868">
            <w:pPr>
              <w:spacing w:after="120"/>
              <w:rPr>
                <w:rFonts w:ascii="Verdana" w:hAnsi="Verdana" w:cs="Calibri"/>
                <w:b/>
                <w:sz w:val="20"/>
                <w:lang w:val="en-GB"/>
              </w:rPr>
            </w:pPr>
            <w:r>
              <w:rPr>
                <w:rFonts w:ascii="Verdana" w:hAnsi="Verdana" w:cs="Calibri"/>
                <w:b/>
                <w:sz w:val="20"/>
                <w:lang w:val="en-GB"/>
              </w:rPr>
              <w:t>Day 4</w:t>
            </w:r>
          </w:p>
          <w:p w:rsidR="00466868" w:rsidRPr="00490F95" w:rsidRDefault="00466868" w:rsidP="00466868">
            <w:pPr>
              <w:spacing w:after="120"/>
              <w:rPr>
                <w:rFonts w:ascii="Verdana" w:hAnsi="Verdana" w:cs="Calibri"/>
                <w:b/>
                <w:sz w:val="20"/>
                <w:lang w:val="en-GB"/>
              </w:rPr>
            </w:pPr>
            <w:r>
              <w:rPr>
                <w:rFonts w:ascii="Verdana" w:hAnsi="Verdana" w:cs="Calibri"/>
                <w:b/>
                <w:sz w:val="20"/>
                <w:lang w:val="en-GB"/>
              </w:rPr>
              <w:t>Day 5</w:t>
            </w: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B0" w:rsidRDefault="005B0AB0">
      <w:r>
        <w:separator/>
      </w:r>
    </w:p>
  </w:endnote>
  <w:endnote w:type="continuationSeparator" w:id="0">
    <w:p w:rsidR="005B0AB0" w:rsidRDefault="005B0AB0">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021B55">
        <w:pPr>
          <w:pStyle w:val="Stopka"/>
          <w:jc w:val="center"/>
        </w:pPr>
        <w:r>
          <w:fldChar w:fldCharType="begin"/>
        </w:r>
        <w:r w:rsidR="0081766A">
          <w:instrText xml:space="preserve"> PAGE   \* MERGEFORMAT </w:instrText>
        </w:r>
        <w:r>
          <w:fldChar w:fldCharType="separate"/>
        </w:r>
        <w:r w:rsidR="00466868">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B0" w:rsidRDefault="005B0AB0">
      <w:r>
        <w:separator/>
      </w:r>
    </w:p>
  </w:footnote>
  <w:footnote w:type="continuationSeparator" w:id="0">
    <w:p w:rsidR="005B0AB0" w:rsidRDefault="005B0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021B55" w:rsidP="00AD66BB">
          <w:pPr>
            <w:tabs>
              <w:tab w:val="left" w:pos="0"/>
              <w:tab w:val="left" w:pos="1134"/>
              <w:tab w:val="left" w:pos="3261"/>
              <w:tab w:val="left" w:pos="4253"/>
              <w:tab w:val="left" w:pos="4678"/>
            </w:tabs>
            <w:jc w:val="center"/>
            <w:rPr>
              <w:rFonts w:ascii="Verdana" w:hAnsi="Verdana"/>
              <w:b/>
              <w:sz w:val="18"/>
              <w:szCs w:val="18"/>
              <w:lang w:val="en-GB"/>
            </w:rPr>
          </w:pPr>
          <w:r w:rsidRPr="00021B55">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9090"/>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1B55"/>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868"/>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2B9"/>
    <w:rsid w:val="00594309"/>
    <w:rsid w:val="00594729"/>
    <w:rsid w:val="00595FA2"/>
    <w:rsid w:val="005970CB"/>
    <w:rsid w:val="005977C7"/>
    <w:rsid w:val="005A1D32"/>
    <w:rsid w:val="005A4856"/>
    <w:rsid w:val="005A4F12"/>
    <w:rsid w:val="005A4FF1"/>
    <w:rsid w:val="005A6207"/>
    <w:rsid w:val="005B0AB0"/>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021B55"/>
    <w:pPr>
      <w:keepNext/>
      <w:numPr>
        <w:ilvl w:val="1"/>
        <w:numId w:val="3"/>
      </w:numPr>
      <w:outlineLvl w:val="1"/>
    </w:pPr>
    <w:rPr>
      <w:b/>
    </w:rPr>
  </w:style>
  <w:style w:type="paragraph" w:styleId="Nagwek3">
    <w:name w:val="heading 3"/>
    <w:basedOn w:val="Normalny"/>
    <w:next w:val="Text3"/>
    <w:link w:val="Nagwek3Znak"/>
    <w:qFormat/>
    <w:rsid w:val="00021B55"/>
    <w:pPr>
      <w:keepNext/>
      <w:numPr>
        <w:ilvl w:val="2"/>
        <w:numId w:val="3"/>
      </w:numPr>
      <w:outlineLvl w:val="2"/>
    </w:pPr>
    <w:rPr>
      <w:i/>
    </w:rPr>
  </w:style>
  <w:style w:type="paragraph" w:styleId="Nagwek4">
    <w:name w:val="heading 4"/>
    <w:basedOn w:val="Normalny"/>
    <w:next w:val="Text4"/>
    <w:qFormat/>
    <w:rsid w:val="00021B55"/>
    <w:pPr>
      <w:keepNext/>
      <w:numPr>
        <w:ilvl w:val="3"/>
        <w:numId w:val="3"/>
      </w:numPr>
      <w:outlineLvl w:val="3"/>
    </w:pPr>
  </w:style>
  <w:style w:type="paragraph" w:styleId="Nagwek5">
    <w:name w:val="heading 5"/>
    <w:basedOn w:val="Normalny"/>
    <w:next w:val="Normalny"/>
    <w:rsid w:val="00021B55"/>
    <w:pPr>
      <w:tabs>
        <w:tab w:val="num" w:pos="0"/>
      </w:tabs>
      <w:spacing w:before="240" w:after="60"/>
      <w:outlineLvl w:val="4"/>
    </w:pPr>
    <w:rPr>
      <w:rFonts w:ascii="Arial" w:hAnsi="Arial"/>
      <w:sz w:val="22"/>
    </w:rPr>
  </w:style>
  <w:style w:type="paragraph" w:styleId="Nagwek6">
    <w:name w:val="heading 6"/>
    <w:basedOn w:val="Normalny"/>
    <w:next w:val="Normalny"/>
    <w:rsid w:val="00021B55"/>
    <w:pPr>
      <w:tabs>
        <w:tab w:val="num" w:pos="0"/>
      </w:tabs>
      <w:spacing w:before="240" w:after="60"/>
      <w:outlineLvl w:val="5"/>
    </w:pPr>
    <w:rPr>
      <w:rFonts w:ascii="Arial" w:hAnsi="Arial"/>
      <w:i/>
      <w:sz w:val="22"/>
    </w:rPr>
  </w:style>
  <w:style w:type="paragraph" w:styleId="Nagwek7">
    <w:name w:val="heading 7"/>
    <w:basedOn w:val="Normalny"/>
    <w:next w:val="Normalny"/>
    <w:rsid w:val="00021B55"/>
    <w:pPr>
      <w:tabs>
        <w:tab w:val="num" w:pos="0"/>
      </w:tabs>
      <w:spacing w:before="240" w:after="60"/>
      <w:outlineLvl w:val="6"/>
    </w:pPr>
    <w:rPr>
      <w:rFonts w:ascii="Arial" w:hAnsi="Arial"/>
      <w:sz w:val="20"/>
    </w:rPr>
  </w:style>
  <w:style w:type="paragraph" w:styleId="Nagwek8">
    <w:name w:val="heading 8"/>
    <w:basedOn w:val="Normalny"/>
    <w:next w:val="Normalny"/>
    <w:rsid w:val="00021B55"/>
    <w:pPr>
      <w:tabs>
        <w:tab w:val="num" w:pos="0"/>
      </w:tabs>
      <w:spacing w:before="240" w:after="60"/>
      <w:outlineLvl w:val="7"/>
    </w:pPr>
    <w:rPr>
      <w:rFonts w:ascii="Arial" w:hAnsi="Arial"/>
      <w:i/>
      <w:sz w:val="20"/>
    </w:rPr>
  </w:style>
  <w:style w:type="paragraph" w:styleId="Nagwek9">
    <w:name w:val="heading 9"/>
    <w:basedOn w:val="Normalny"/>
    <w:next w:val="Normalny"/>
    <w:rsid w:val="00021B55"/>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021B55"/>
    <w:pPr>
      <w:ind w:left="482"/>
    </w:pPr>
  </w:style>
  <w:style w:type="paragraph" w:customStyle="1" w:styleId="Text2">
    <w:name w:val="Text 2"/>
    <w:basedOn w:val="Normalny"/>
    <w:rsid w:val="00021B55"/>
    <w:pPr>
      <w:tabs>
        <w:tab w:val="left" w:pos="2302"/>
      </w:tabs>
      <w:ind w:left="1202"/>
    </w:pPr>
  </w:style>
  <w:style w:type="paragraph" w:customStyle="1" w:styleId="Text3">
    <w:name w:val="Text 3"/>
    <w:basedOn w:val="Normalny"/>
    <w:rsid w:val="00021B55"/>
    <w:pPr>
      <w:tabs>
        <w:tab w:val="left" w:pos="2302"/>
      </w:tabs>
      <w:ind w:left="1202"/>
    </w:pPr>
  </w:style>
  <w:style w:type="paragraph" w:customStyle="1" w:styleId="Text4">
    <w:name w:val="Text 4"/>
    <w:basedOn w:val="Normalny"/>
    <w:rsid w:val="00021B55"/>
    <w:pPr>
      <w:tabs>
        <w:tab w:val="left" w:pos="2302"/>
      </w:tabs>
      <w:ind w:left="1202"/>
    </w:pPr>
  </w:style>
  <w:style w:type="paragraph" w:customStyle="1" w:styleId="Address">
    <w:name w:val="Address"/>
    <w:basedOn w:val="Normalny"/>
    <w:rsid w:val="00021B55"/>
    <w:pPr>
      <w:spacing w:after="0"/>
      <w:jc w:val="left"/>
    </w:pPr>
  </w:style>
  <w:style w:type="paragraph" w:customStyle="1" w:styleId="AddressTL">
    <w:name w:val="AddressTL"/>
    <w:basedOn w:val="Normalny"/>
    <w:next w:val="Normalny"/>
    <w:rsid w:val="00021B55"/>
    <w:pPr>
      <w:spacing w:after="720"/>
      <w:jc w:val="left"/>
    </w:pPr>
  </w:style>
  <w:style w:type="paragraph" w:customStyle="1" w:styleId="AddressTR">
    <w:name w:val="AddressTR"/>
    <w:basedOn w:val="Normalny"/>
    <w:next w:val="Normalny"/>
    <w:rsid w:val="00021B55"/>
    <w:pPr>
      <w:spacing w:after="720"/>
      <w:ind w:left="5103"/>
      <w:jc w:val="left"/>
    </w:pPr>
  </w:style>
  <w:style w:type="paragraph" w:styleId="Tekstblokowy">
    <w:name w:val="Block Text"/>
    <w:basedOn w:val="Normalny"/>
    <w:rsid w:val="00021B55"/>
    <w:pPr>
      <w:spacing w:after="120"/>
      <w:ind w:left="1440" w:right="1440"/>
    </w:pPr>
  </w:style>
  <w:style w:type="paragraph" w:styleId="Tekstpodstawowy">
    <w:name w:val="Body Text"/>
    <w:basedOn w:val="Normalny"/>
    <w:rsid w:val="00021B55"/>
    <w:pPr>
      <w:spacing w:after="120"/>
    </w:pPr>
  </w:style>
  <w:style w:type="paragraph" w:styleId="Tekstpodstawowy2">
    <w:name w:val="Body Text 2"/>
    <w:basedOn w:val="Normalny"/>
    <w:rsid w:val="00021B55"/>
    <w:pPr>
      <w:spacing w:after="120" w:line="480" w:lineRule="auto"/>
    </w:pPr>
  </w:style>
  <w:style w:type="paragraph" w:styleId="Tekstpodstawowy3">
    <w:name w:val="Body Text 3"/>
    <w:basedOn w:val="Normalny"/>
    <w:rsid w:val="00021B55"/>
    <w:pPr>
      <w:spacing w:after="120"/>
    </w:pPr>
    <w:rPr>
      <w:sz w:val="16"/>
    </w:rPr>
  </w:style>
  <w:style w:type="paragraph" w:styleId="Tekstpodstawowyzwciciem">
    <w:name w:val="Body Text First Indent"/>
    <w:basedOn w:val="Tekstpodstawowy"/>
    <w:rsid w:val="00021B55"/>
    <w:pPr>
      <w:ind w:firstLine="210"/>
    </w:pPr>
  </w:style>
  <w:style w:type="paragraph" w:styleId="Tekstpodstawowywcity">
    <w:name w:val="Body Text Indent"/>
    <w:basedOn w:val="Normalny"/>
    <w:rsid w:val="00021B55"/>
    <w:pPr>
      <w:spacing w:after="120"/>
      <w:ind w:left="283"/>
    </w:pPr>
  </w:style>
  <w:style w:type="paragraph" w:styleId="Tekstpodstawowyzwciciem2">
    <w:name w:val="Body Text First Indent 2"/>
    <w:basedOn w:val="Tekstpodstawowywcity"/>
    <w:rsid w:val="00021B55"/>
    <w:pPr>
      <w:ind w:firstLine="210"/>
    </w:pPr>
  </w:style>
  <w:style w:type="paragraph" w:styleId="Tekstpodstawowywcity2">
    <w:name w:val="Body Text Indent 2"/>
    <w:basedOn w:val="Normalny"/>
    <w:rsid w:val="00021B55"/>
    <w:pPr>
      <w:spacing w:after="120" w:line="480" w:lineRule="auto"/>
      <w:ind w:left="283"/>
    </w:pPr>
  </w:style>
  <w:style w:type="paragraph" w:styleId="Tekstpodstawowywcity3">
    <w:name w:val="Body Text Indent 3"/>
    <w:basedOn w:val="Normalny"/>
    <w:rsid w:val="00021B55"/>
    <w:pPr>
      <w:spacing w:after="120"/>
      <w:ind w:left="283"/>
    </w:pPr>
    <w:rPr>
      <w:sz w:val="16"/>
    </w:rPr>
  </w:style>
  <w:style w:type="paragraph" w:styleId="Legenda">
    <w:name w:val="caption"/>
    <w:basedOn w:val="Normalny"/>
    <w:next w:val="Normalny"/>
    <w:rsid w:val="00021B55"/>
    <w:pPr>
      <w:spacing w:before="120" w:after="120"/>
    </w:pPr>
    <w:rPr>
      <w:b/>
    </w:rPr>
  </w:style>
  <w:style w:type="paragraph" w:customStyle="1" w:styleId="ChapterTitle">
    <w:name w:val="ChapterTitle"/>
    <w:basedOn w:val="Normalny"/>
    <w:next w:val="SectionTitle"/>
    <w:rsid w:val="00021B55"/>
    <w:pPr>
      <w:keepNext/>
      <w:spacing w:after="480"/>
      <w:jc w:val="center"/>
    </w:pPr>
    <w:rPr>
      <w:b/>
      <w:sz w:val="32"/>
    </w:rPr>
  </w:style>
  <w:style w:type="paragraph" w:customStyle="1" w:styleId="SectionTitle">
    <w:name w:val="SectionTitle"/>
    <w:basedOn w:val="Normalny"/>
    <w:next w:val="Nagwek1"/>
    <w:rsid w:val="00021B55"/>
    <w:pPr>
      <w:keepNext/>
      <w:spacing w:after="480"/>
      <w:jc w:val="center"/>
    </w:pPr>
    <w:rPr>
      <w:b/>
      <w:smallCaps/>
      <w:sz w:val="28"/>
    </w:rPr>
  </w:style>
  <w:style w:type="paragraph" w:styleId="Zwrotpoegnalny">
    <w:name w:val="Closing"/>
    <w:basedOn w:val="Normalny"/>
    <w:rsid w:val="00021B55"/>
    <w:pPr>
      <w:ind w:left="4252"/>
    </w:pPr>
  </w:style>
  <w:style w:type="paragraph" w:styleId="Tekstkomentarza">
    <w:name w:val="annotation text"/>
    <w:basedOn w:val="Normalny"/>
    <w:link w:val="TekstkomentarzaZnak"/>
    <w:rsid w:val="00021B55"/>
    <w:rPr>
      <w:sz w:val="20"/>
    </w:rPr>
  </w:style>
  <w:style w:type="paragraph" w:styleId="Data">
    <w:name w:val="Date"/>
    <w:basedOn w:val="Normalny"/>
    <w:next w:val="References"/>
    <w:rsid w:val="00021B55"/>
    <w:pPr>
      <w:spacing w:after="0"/>
      <w:ind w:left="5103" w:right="-567"/>
      <w:jc w:val="left"/>
    </w:pPr>
  </w:style>
  <w:style w:type="paragraph" w:customStyle="1" w:styleId="References">
    <w:name w:val="References"/>
    <w:basedOn w:val="Normalny"/>
    <w:next w:val="AddressTR"/>
    <w:rsid w:val="00021B55"/>
    <w:pPr>
      <w:ind w:left="5103"/>
      <w:jc w:val="left"/>
    </w:pPr>
    <w:rPr>
      <w:sz w:val="20"/>
    </w:rPr>
  </w:style>
  <w:style w:type="paragraph" w:styleId="Plandokumentu">
    <w:name w:val="Document Map"/>
    <w:basedOn w:val="Normalny"/>
    <w:semiHidden/>
    <w:rsid w:val="00021B55"/>
    <w:pPr>
      <w:shd w:val="clear" w:color="auto" w:fill="000080"/>
    </w:pPr>
    <w:rPr>
      <w:rFonts w:ascii="Tahoma" w:hAnsi="Tahoma"/>
    </w:rPr>
  </w:style>
  <w:style w:type="paragraph" w:customStyle="1" w:styleId="DoubSign">
    <w:name w:val="DoubSign"/>
    <w:basedOn w:val="Normalny"/>
    <w:next w:val="Enclosures"/>
    <w:rsid w:val="00021B55"/>
    <w:pPr>
      <w:tabs>
        <w:tab w:val="left" w:pos="5103"/>
      </w:tabs>
      <w:spacing w:before="1200" w:after="0"/>
      <w:jc w:val="left"/>
    </w:pPr>
  </w:style>
  <w:style w:type="paragraph" w:customStyle="1" w:styleId="Enclosures">
    <w:name w:val="Enclosures"/>
    <w:basedOn w:val="Normalny"/>
    <w:rsid w:val="00021B55"/>
    <w:pPr>
      <w:keepNext/>
      <w:keepLines/>
      <w:tabs>
        <w:tab w:val="left" w:pos="5642"/>
      </w:tabs>
      <w:spacing w:before="480" w:after="0"/>
      <w:ind w:left="1191" w:hanging="1191"/>
      <w:jc w:val="left"/>
    </w:pPr>
  </w:style>
  <w:style w:type="paragraph" w:styleId="Tekstprzypisukocowego">
    <w:name w:val="endnote text"/>
    <w:basedOn w:val="Normalny"/>
    <w:semiHidden/>
    <w:rsid w:val="00021B55"/>
    <w:rPr>
      <w:sz w:val="20"/>
    </w:rPr>
  </w:style>
  <w:style w:type="paragraph" w:styleId="Adresnakopercie">
    <w:name w:val="envelope address"/>
    <w:basedOn w:val="Normalny"/>
    <w:rsid w:val="00021B55"/>
    <w:pPr>
      <w:framePr w:w="7920" w:h="1980" w:hRule="exact" w:hSpace="180" w:wrap="auto" w:hAnchor="page" w:xAlign="center" w:yAlign="bottom"/>
      <w:spacing w:after="0"/>
    </w:pPr>
  </w:style>
  <w:style w:type="paragraph" w:styleId="Adreszwrotnynakopercie">
    <w:name w:val="envelope return"/>
    <w:basedOn w:val="Normalny"/>
    <w:rsid w:val="00021B55"/>
    <w:pPr>
      <w:spacing w:after="0"/>
    </w:pPr>
    <w:rPr>
      <w:sz w:val="20"/>
    </w:rPr>
  </w:style>
  <w:style w:type="paragraph" w:styleId="Stopka">
    <w:name w:val="footer"/>
    <w:basedOn w:val="Normalny"/>
    <w:link w:val="StopkaZnak"/>
    <w:uiPriority w:val="99"/>
    <w:rsid w:val="00021B55"/>
    <w:pPr>
      <w:spacing w:after="0"/>
      <w:ind w:right="-567"/>
      <w:jc w:val="left"/>
    </w:pPr>
    <w:rPr>
      <w:rFonts w:ascii="Arial" w:hAnsi="Arial"/>
      <w:sz w:val="16"/>
      <w:lang/>
    </w:rPr>
  </w:style>
  <w:style w:type="paragraph" w:styleId="Tekstprzypisudolnego">
    <w:name w:val="footnote text"/>
    <w:basedOn w:val="Normalny"/>
    <w:rsid w:val="00021B55"/>
    <w:pPr>
      <w:ind w:left="357" w:hanging="357"/>
    </w:pPr>
    <w:rPr>
      <w:sz w:val="20"/>
    </w:rPr>
  </w:style>
  <w:style w:type="paragraph" w:styleId="Nagwek">
    <w:name w:val="header"/>
    <w:basedOn w:val="Normalny"/>
    <w:link w:val="NagwekZnak"/>
    <w:uiPriority w:val="99"/>
    <w:rsid w:val="00021B55"/>
    <w:pPr>
      <w:tabs>
        <w:tab w:val="center" w:pos="4153"/>
        <w:tab w:val="right" w:pos="8306"/>
      </w:tabs>
    </w:pPr>
    <w:rPr>
      <w:lang/>
    </w:rPr>
  </w:style>
  <w:style w:type="paragraph" w:styleId="Indeks1">
    <w:name w:val="index 1"/>
    <w:basedOn w:val="Normalny"/>
    <w:next w:val="Normalny"/>
    <w:autoRedefine/>
    <w:semiHidden/>
    <w:rsid w:val="00021B55"/>
    <w:pPr>
      <w:ind w:left="240" w:hanging="240"/>
    </w:pPr>
  </w:style>
  <w:style w:type="paragraph" w:styleId="Indeks2">
    <w:name w:val="index 2"/>
    <w:basedOn w:val="Normalny"/>
    <w:next w:val="Normalny"/>
    <w:autoRedefine/>
    <w:semiHidden/>
    <w:rsid w:val="00021B55"/>
    <w:pPr>
      <w:ind w:left="480" w:hanging="240"/>
    </w:pPr>
  </w:style>
  <w:style w:type="paragraph" w:styleId="Indeks3">
    <w:name w:val="index 3"/>
    <w:basedOn w:val="Normalny"/>
    <w:next w:val="Normalny"/>
    <w:autoRedefine/>
    <w:semiHidden/>
    <w:rsid w:val="00021B55"/>
    <w:pPr>
      <w:ind w:left="720" w:hanging="240"/>
    </w:pPr>
  </w:style>
  <w:style w:type="paragraph" w:styleId="Indeks4">
    <w:name w:val="index 4"/>
    <w:basedOn w:val="Normalny"/>
    <w:next w:val="Normalny"/>
    <w:autoRedefine/>
    <w:semiHidden/>
    <w:rsid w:val="00021B55"/>
    <w:pPr>
      <w:ind w:left="960" w:hanging="240"/>
    </w:pPr>
  </w:style>
  <w:style w:type="paragraph" w:styleId="Indeks5">
    <w:name w:val="index 5"/>
    <w:basedOn w:val="Normalny"/>
    <w:next w:val="Normalny"/>
    <w:autoRedefine/>
    <w:semiHidden/>
    <w:rsid w:val="00021B55"/>
    <w:pPr>
      <w:ind w:left="1200" w:hanging="240"/>
    </w:pPr>
  </w:style>
  <w:style w:type="paragraph" w:styleId="Indeks6">
    <w:name w:val="index 6"/>
    <w:basedOn w:val="Normalny"/>
    <w:next w:val="Normalny"/>
    <w:autoRedefine/>
    <w:semiHidden/>
    <w:rsid w:val="00021B55"/>
    <w:pPr>
      <w:ind w:left="1440" w:hanging="240"/>
    </w:pPr>
  </w:style>
  <w:style w:type="paragraph" w:styleId="Indeks7">
    <w:name w:val="index 7"/>
    <w:basedOn w:val="Normalny"/>
    <w:next w:val="Normalny"/>
    <w:autoRedefine/>
    <w:semiHidden/>
    <w:rsid w:val="00021B55"/>
    <w:pPr>
      <w:ind w:left="1680" w:hanging="240"/>
    </w:pPr>
  </w:style>
  <w:style w:type="paragraph" w:styleId="Indeks8">
    <w:name w:val="index 8"/>
    <w:basedOn w:val="Normalny"/>
    <w:next w:val="Normalny"/>
    <w:autoRedefine/>
    <w:semiHidden/>
    <w:rsid w:val="00021B55"/>
    <w:pPr>
      <w:ind w:left="1920" w:hanging="240"/>
    </w:pPr>
  </w:style>
  <w:style w:type="paragraph" w:styleId="Indeks9">
    <w:name w:val="index 9"/>
    <w:basedOn w:val="Normalny"/>
    <w:next w:val="Normalny"/>
    <w:autoRedefine/>
    <w:semiHidden/>
    <w:rsid w:val="00021B55"/>
    <w:pPr>
      <w:ind w:left="2160" w:hanging="240"/>
    </w:pPr>
  </w:style>
  <w:style w:type="paragraph" w:styleId="Nagwekindeksu">
    <w:name w:val="index heading"/>
    <w:basedOn w:val="Normalny"/>
    <w:next w:val="Indeks1"/>
    <w:semiHidden/>
    <w:rsid w:val="00021B55"/>
    <w:rPr>
      <w:rFonts w:ascii="Arial" w:hAnsi="Arial"/>
      <w:b/>
    </w:rPr>
  </w:style>
  <w:style w:type="paragraph" w:styleId="Lista">
    <w:name w:val="List"/>
    <w:basedOn w:val="Normalny"/>
    <w:rsid w:val="00021B55"/>
    <w:pPr>
      <w:ind w:left="283" w:hanging="283"/>
    </w:pPr>
  </w:style>
  <w:style w:type="paragraph" w:styleId="Lista2">
    <w:name w:val="List 2"/>
    <w:basedOn w:val="Normalny"/>
    <w:rsid w:val="00021B55"/>
    <w:pPr>
      <w:ind w:left="566" w:hanging="283"/>
    </w:pPr>
  </w:style>
  <w:style w:type="paragraph" w:styleId="Lista3">
    <w:name w:val="List 3"/>
    <w:basedOn w:val="Normalny"/>
    <w:rsid w:val="00021B55"/>
    <w:pPr>
      <w:ind w:left="849" w:hanging="283"/>
    </w:pPr>
  </w:style>
  <w:style w:type="paragraph" w:styleId="Lista4">
    <w:name w:val="List 4"/>
    <w:basedOn w:val="Normalny"/>
    <w:rsid w:val="00021B55"/>
    <w:pPr>
      <w:ind w:left="1132" w:hanging="283"/>
    </w:pPr>
  </w:style>
  <w:style w:type="paragraph" w:styleId="Lista5">
    <w:name w:val="List 5"/>
    <w:basedOn w:val="Normalny"/>
    <w:rsid w:val="00021B55"/>
    <w:pPr>
      <w:ind w:left="1415" w:hanging="283"/>
    </w:pPr>
  </w:style>
  <w:style w:type="paragraph" w:styleId="Listapunktowana">
    <w:name w:val="List Bullet"/>
    <w:basedOn w:val="Normalny"/>
    <w:rsid w:val="00021B55"/>
    <w:pPr>
      <w:numPr>
        <w:numId w:val="4"/>
      </w:numPr>
    </w:pPr>
  </w:style>
  <w:style w:type="paragraph" w:styleId="Listapunktowana2">
    <w:name w:val="List Bullet 2"/>
    <w:basedOn w:val="Text2"/>
    <w:rsid w:val="00021B55"/>
    <w:pPr>
      <w:numPr>
        <w:numId w:val="6"/>
      </w:numPr>
      <w:tabs>
        <w:tab w:val="clear" w:pos="2302"/>
      </w:tabs>
    </w:pPr>
  </w:style>
  <w:style w:type="paragraph" w:styleId="Listapunktowana3">
    <w:name w:val="List Bullet 3"/>
    <w:basedOn w:val="Text3"/>
    <w:rsid w:val="00021B55"/>
    <w:pPr>
      <w:numPr>
        <w:numId w:val="7"/>
      </w:numPr>
      <w:tabs>
        <w:tab w:val="clear" w:pos="2302"/>
      </w:tabs>
    </w:pPr>
  </w:style>
  <w:style w:type="paragraph" w:styleId="Listapunktowana4">
    <w:name w:val="List Bullet 4"/>
    <w:basedOn w:val="Text4"/>
    <w:rsid w:val="00021B55"/>
    <w:pPr>
      <w:numPr>
        <w:numId w:val="8"/>
      </w:numPr>
      <w:tabs>
        <w:tab w:val="clear" w:pos="2302"/>
      </w:tabs>
    </w:pPr>
  </w:style>
  <w:style w:type="paragraph" w:styleId="Listapunktowana5">
    <w:name w:val="List Bullet 5"/>
    <w:basedOn w:val="Normalny"/>
    <w:autoRedefine/>
    <w:rsid w:val="00021B55"/>
    <w:pPr>
      <w:numPr>
        <w:numId w:val="1"/>
      </w:numPr>
    </w:pPr>
  </w:style>
  <w:style w:type="paragraph" w:styleId="Lista-kontynuacja">
    <w:name w:val="List Continue"/>
    <w:basedOn w:val="Normalny"/>
    <w:rsid w:val="00021B55"/>
    <w:pPr>
      <w:spacing w:after="120"/>
      <w:ind w:left="283"/>
    </w:pPr>
  </w:style>
  <w:style w:type="paragraph" w:styleId="Lista-kontynuacja2">
    <w:name w:val="List Continue 2"/>
    <w:basedOn w:val="Normalny"/>
    <w:rsid w:val="00021B55"/>
    <w:pPr>
      <w:spacing w:after="120"/>
      <w:ind w:left="566"/>
    </w:pPr>
  </w:style>
  <w:style w:type="paragraph" w:styleId="Lista-kontynuacja3">
    <w:name w:val="List Continue 3"/>
    <w:basedOn w:val="Normalny"/>
    <w:rsid w:val="00021B55"/>
    <w:pPr>
      <w:spacing w:after="120"/>
      <w:ind w:left="849"/>
    </w:pPr>
  </w:style>
  <w:style w:type="paragraph" w:styleId="Lista-kontynuacja4">
    <w:name w:val="List Continue 4"/>
    <w:basedOn w:val="Normalny"/>
    <w:rsid w:val="00021B55"/>
    <w:pPr>
      <w:spacing w:after="120"/>
      <w:ind w:left="1132"/>
    </w:pPr>
  </w:style>
  <w:style w:type="paragraph" w:styleId="Lista-kontynuacja5">
    <w:name w:val="List Continue 5"/>
    <w:basedOn w:val="Normalny"/>
    <w:rsid w:val="00021B55"/>
    <w:pPr>
      <w:spacing w:after="120"/>
      <w:ind w:left="1415"/>
    </w:pPr>
  </w:style>
  <w:style w:type="paragraph" w:styleId="Listanumerowana">
    <w:name w:val="List Number"/>
    <w:basedOn w:val="Normalny"/>
    <w:rsid w:val="00021B55"/>
    <w:pPr>
      <w:numPr>
        <w:numId w:val="14"/>
      </w:numPr>
    </w:pPr>
  </w:style>
  <w:style w:type="paragraph" w:styleId="Listanumerowana2">
    <w:name w:val="List Number 2"/>
    <w:basedOn w:val="Text2"/>
    <w:rsid w:val="00021B55"/>
    <w:pPr>
      <w:numPr>
        <w:numId w:val="16"/>
      </w:numPr>
      <w:tabs>
        <w:tab w:val="clear" w:pos="2302"/>
      </w:tabs>
    </w:pPr>
  </w:style>
  <w:style w:type="paragraph" w:styleId="Listanumerowana3">
    <w:name w:val="List Number 3"/>
    <w:basedOn w:val="Text3"/>
    <w:rsid w:val="00021B55"/>
    <w:pPr>
      <w:numPr>
        <w:numId w:val="17"/>
      </w:numPr>
      <w:tabs>
        <w:tab w:val="clear" w:pos="2302"/>
      </w:tabs>
    </w:pPr>
  </w:style>
  <w:style w:type="paragraph" w:styleId="Listanumerowana4">
    <w:name w:val="List Number 4"/>
    <w:basedOn w:val="Text4"/>
    <w:rsid w:val="00021B55"/>
    <w:pPr>
      <w:numPr>
        <w:numId w:val="18"/>
      </w:numPr>
      <w:tabs>
        <w:tab w:val="clear" w:pos="2302"/>
      </w:tabs>
    </w:pPr>
  </w:style>
  <w:style w:type="paragraph" w:styleId="Listanumerowana5">
    <w:name w:val="List Number 5"/>
    <w:basedOn w:val="Normalny"/>
    <w:rsid w:val="00021B55"/>
    <w:pPr>
      <w:numPr>
        <w:numId w:val="2"/>
      </w:numPr>
    </w:pPr>
  </w:style>
  <w:style w:type="paragraph" w:styleId="Tekstmakra">
    <w:name w:val="macro"/>
    <w:semiHidden/>
    <w:rsid w:val="00021B5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021B5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021B55"/>
    <w:pPr>
      <w:ind w:left="720"/>
    </w:pPr>
    <w:rPr>
      <w:lang/>
    </w:rPr>
  </w:style>
  <w:style w:type="paragraph" w:styleId="Nagweknotatki">
    <w:name w:val="Note Heading"/>
    <w:basedOn w:val="Normalny"/>
    <w:next w:val="Normalny"/>
    <w:rsid w:val="00021B55"/>
  </w:style>
  <w:style w:type="paragraph" w:customStyle="1" w:styleId="NoteHead">
    <w:name w:val="NoteHead"/>
    <w:basedOn w:val="Normalny"/>
    <w:next w:val="Subject"/>
    <w:rsid w:val="00021B55"/>
    <w:pPr>
      <w:spacing w:before="720" w:after="720"/>
      <w:jc w:val="center"/>
    </w:pPr>
    <w:rPr>
      <w:b/>
      <w:smallCaps/>
    </w:rPr>
  </w:style>
  <w:style w:type="paragraph" w:customStyle="1" w:styleId="Subject">
    <w:name w:val="Subject"/>
    <w:basedOn w:val="Normalny"/>
    <w:next w:val="Normalny"/>
    <w:rsid w:val="00021B55"/>
    <w:pPr>
      <w:spacing w:after="480"/>
      <w:ind w:left="1531" w:hanging="1531"/>
      <w:jc w:val="left"/>
    </w:pPr>
    <w:rPr>
      <w:b/>
    </w:rPr>
  </w:style>
  <w:style w:type="paragraph" w:customStyle="1" w:styleId="NoteList">
    <w:name w:val="NoteList"/>
    <w:basedOn w:val="Normalny"/>
    <w:next w:val="Subject"/>
    <w:rsid w:val="00021B55"/>
    <w:pPr>
      <w:tabs>
        <w:tab w:val="left" w:pos="5823"/>
      </w:tabs>
      <w:spacing w:before="720" w:after="720"/>
      <w:ind w:left="5104" w:hanging="3119"/>
      <w:jc w:val="left"/>
    </w:pPr>
    <w:rPr>
      <w:b/>
      <w:smallCaps/>
    </w:rPr>
  </w:style>
  <w:style w:type="paragraph" w:customStyle="1" w:styleId="NumPar1">
    <w:name w:val="NumPar 1"/>
    <w:basedOn w:val="Nagwek1"/>
    <w:next w:val="Text1"/>
    <w:rsid w:val="00021B55"/>
    <w:pPr>
      <w:keepNext w:val="0"/>
      <w:spacing w:before="0"/>
      <w:outlineLvl w:val="9"/>
    </w:pPr>
    <w:rPr>
      <w:b w:val="0"/>
      <w:smallCaps w:val="0"/>
    </w:rPr>
  </w:style>
  <w:style w:type="paragraph" w:customStyle="1" w:styleId="NumPar2">
    <w:name w:val="NumPar 2"/>
    <w:basedOn w:val="Nagwek2"/>
    <w:next w:val="Text2"/>
    <w:rsid w:val="00021B55"/>
    <w:pPr>
      <w:keepNext w:val="0"/>
      <w:outlineLvl w:val="9"/>
    </w:pPr>
    <w:rPr>
      <w:b w:val="0"/>
    </w:rPr>
  </w:style>
  <w:style w:type="paragraph" w:customStyle="1" w:styleId="NumPar3">
    <w:name w:val="NumPar 3"/>
    <w:basedOn w:val="Nagwek3"/>
    <w:next w:val="Text3"/>
    <w:rsid w:val="00021B55"/>
    <w:pPr>
      <w:keepNext w:val="0"/>
      <w:outlineLvl w:val="9"/>
    </w:pPr>
    <w:rPr>
      <w:i w:val="0"/>
    </w:rPr>
  </w:style>
  <w:style w:type="paragraph" w:customStyle="1" w:styleId="NumPar4">
    <w:name w:val="NumPar 4"/>
    <w:basedOn w:val="Nagwek4"/>
    <w:next w:val="Text4"/>
    <w:rsid w:val="00021B55"/>
    <w:pPr>
      <w:keepNext w:val="0"/>
      <w:outlineLvl w:val="9"/>
    </w:pPr>
  </w:style>
  <w:style w:type="paragraph" w:customStyle="1" w:styleId="PartTitle">
    <w:name w:val="PartTitle"/>
    <w:basedOn w:val="Normalny"/>
    <w:next w:val="ChapterTitle"/>
    <w:rsid w:val="00021B55"/>
    <w:pPr>
      <w:keepNext/>
      <w:pageBreakBefore/>
      <w:spacing w:after="480"/>
      <w:jc w:val="center"/>
    </w:pPr>
    <w:rPr>
      <w:b/>
      <w:sz w:val="36"/>
    </w:rPr>
  </w:style>
  <w:style w:type="paragraph" w:styleId="Zwykytekst">
    <w:name w:val="Plain Text"/>
    <w:basedOn w:val="Normalny"/>
    <w:rsid w:val="00021B55"/>
    <w:rPr>
      <w:rFonts w:ascii="Courier New" w:hAnsi="Courier New"/>
      <w:sz w:val="20"/>
    </w:rPr>
  </w:style>
  <w:style w:type="paragraph" w:styleId="Zwrotgrzecznociowy">
    <w:name w:val="Salutation"/>
    <w:basedOn w:val="Normalny"/>
    <w:next w:val="Normalny"/>
    <w:rsid w:val="00021B55"/>
  </w:style>
  <w:style w:type="paragraph" w:styleId="Podpis">
    <w:name w:val="Signature"/>
    <w:basedOn w:val="Normalny"/>
    <w:next w:val="Enclosures"/>
    <w:rsid w:val="00021B55"/>
    <w:pPr>
      <w:tabs>
        <w:tab w:val="left" w:pos="5103"/>
      </w:tabs>
      <w:spacing w:before="1200" w:after="0"/>
      <w:ind w:left="5103"/>
      <w:jc w:val="center"/>
    </w:pPr>
  </w:style>
  <w:style w:type="paragraph" w:styleId="Podtytu">
    <w:name w:val="Subtitle"/>
    <w:basedOn w:val="Normalny"/>
    <w:rsid w:val="00021B55"/>
    <w:pPr>
      <w:spacing w:after="60"/>
      <w:jc w:val="center"/>
      <w:outlineLvl w:val="1"/>
    </w:pPr>
    <w:rPr>
      <w:rFonts w:ascii="Arial" w:hAnsi="Arial"/>
    </w:rPr>
  </w:style>
  <w:style w:type="paragraph" w:customStyle="1" w:styleId="SubTitle1">
    <w:name w:val="SubTitle 1"/>
    <w:basedOn w:val="Normalny"/>
    <w:next w:val="SubTitle2"/>
    <w:rsid w:val="00021B55"/>
    <w:pPr>
      <w:jc w:val="center"/>
    </w:pPr>
    <w:rPr>
      <w:b/>
      <w:sz w:val="40"/>
    </w:rPr>
  </w:style>
  <w:style w:type="paragraph" w:customStyle="1" w:styleId="SubTitle2">
    <w:name w:val="SubTitle 2"/>
    <w:basedOn w:val="Normalny"/>
    <w:rsid w:val="00021B55"/>
    <w:pPr>
      <w:jc w:val="center"/>
    </w:pPr>
    <w:rPr>
      <w:b/>
      <w:sz w:val="32"/>
    </w:rPr>
  </w:style>
  <w:style w:type="paragraph" w:styleId="Wykazrde">
    <w:name w:val="table of authorities"/>
    <w:basedOn w:val="Normalny"/>
    <w:next w:val="Normalny"/>
    <w:semiHidden/>
    <w:rsid w:val="00021B55"/>
    <w:pPr>
      <w:ind w:left="240" w:hanging="240"/>
    </w:pPr>
  </w:style>
  <w:style w:type="paragraph" w:styleId="Spisilustracji">
    <w:name w:val="table of figures"/>
    <w:basedOn w:val="Normalny"/>
    <w:next w:val="Normalny"/>
    <w:semiHidden/>
    <w:rsid w:val="00021B55"/>
    <w:pPr>
      <w:ind w:left="480" w:hanging="480"/>
    </w:pPr>
  </w:style>
  <w:style w:type="paragraph" w:styleId="Tytu">
    <w:name w:val="Title"/>
    <w:basedOn w:val="Normalny"/>
    <w:next w:val="SubTitle1"/>
    <w:rsid w:val="00021B55"/>
    <w:pPr>
      <w:spacing w:after="480"/>
      <w:jc w:val="center"/>
    </w:pPr>
    <w:rPr>
      <w:b/>
      <w:kern w:val="28"/>
      <w:sz w:val="48"/>
    </w:rPr>
  </w:style>
  <w:style w:type="paragraph" w:styleId="Nagwekwykazurde">
    <w:name w:val="toa heading"/>
    <w:basedOn w:val="Normalny"/>
    <w:next w:val="Normalny"/>
    <w:semiHidden/>
    <w:rsid w:val="00021B55"/>
    <w:pPr>
      <w:spacing w:before="120"/>
    </w:pPr>
    <w:rPr>
      <w:rFonts w:ascii="Arial" w:hAnsi="Arial"/>
      <w:b/>
    </w:rPr>
  </w:style>
  <w:style w:type="paragraph" w:styleId="Spistreci1">
    <w:name w:val="toc 1"/>
    <w:basedOn w:val="Normalny"/>
    <w:next w:val="Normalny"/>
    <w:semiHidden/>
    <w:rsid w:val="00021B55"/>
    <w:pPr>
      <w:tabs>
        <w:tab w:val="right" w:leader="dot" w:pos="8640"/>
      </w:tabs>
      <w:spacing w:before="120" w:after="120"/>
      <w:ind w:left="482" w:right="720" w:hanging="482"/>
    </w:pPr>
    <w:rPr>
      <w:caps/>
    </w:rPr>
  </w:style>
  <w:style w:type="paragraph" w:styleId="Spistreci2">
    <w:name w:val="toc 2"/>
    <w:basedOn w:val="Normalny"/>
    <w:next w:val="Normalny"/>
    <w:semiHidden/>
    <w:rsid w:val="00021B55"/>
    <w:pPr>
      <w:tabs>
        <w:tab w:val="right" w:leader="dot" w:pos="8640"/>
      </w:tabs>
      <w:spacing w:before="60" w:after="60"/>
      <w:ind w:left="1077" w:right="720" w:hanging="595"/>
    </w:pPr>
  </w:style>
  <w:style w:type="paragraph" w:styleId="Spistreci3">
    <w:name w:val="toc 3"/>
    <w:basedOn w:val="Normalny"/>
    <w:next w:val="Normalny"/>
    <w:semiHidden/>
    <w:rsid w:val="00021B55"/>
    <w:pPr>
      <w:tabs>
        <w:tab w:val="right" w:leader="dot" w:pos="8640"/>
      </w:tabs>
      <w:spacing w:before="60" w:after="60"/>
      <w:ind w:left="1916" w:right="720" w:hanging="839"/>
    </w:pPr>
  </w:style>
  <w:style w:type="paragraph" w:styleId="Spistreci4">
    <w:name w:val="toc 4"/>
    <w:basedOn w:val="Normalny"/>
    <w:next w:val="Normalny"/>
    <w:semiHidden/>
    <w:rsid w:val="00021B55"/>
    <w:pPr>
      <w:tabs>
        <w:tab w:val="right" w:leader="dot" w:pos="8641"/>
      </w:tabs>
      <w:spacing w:before="60" w:after="60"/>
      <w:ind w:left="2880" w:right="720" w:hanging="964"/>
    </w:pPr>
  </w:style>
  <w:style w:type="paragraph" w:styleId="Spistreci5">
    <w:name w:val="toc 5"/>
    <w:basedOn w:val="Normalny"/>
    <w:next w:val="Normalny"/>
    <w:semiHidden/>
    <w:rsid w:val="00021B55"/>
    <w:pPr>
      <w:tabs>
        <w:tab w:val="right" w:leader="dot" w:pos="8641"/>
      </w:tabs>
      <w:spacing w:before="240" w:after="120"/>
      <w:ind w:right="720"/>
    </w:pPr>
    <w:rPr>
      <w:caps/>
    </w:rPr>
  </w:style>
  <w:style w:type="paragraph" w:styleId="Spistreci6">
    <w:name w:val="toc 6"/>
    <w:basedOn w:val="Normalny"/>
    <w:next w:val="Normalny"/>
    <w:autoRedefine/>
    <w:semiHidden/>
    <w:rsid w:val="00021B55"/>
    <w:pPr>
      <w:ind w:left="1200"/>
    </w:pPr>
  </w:style>
  <w:style w:type="paragraph" w:styleId="Spistreci7">
    <w:name w:val="toc 7"/>
    <w:basedOn w:val="Normalny"/>
    <w:next w:val="Normalny"/>
    <w:autoRedefine/>
    <w:semiHidden/>
    <w:rsid w:val="00021B55"/>
    <w:pPr>
      <w:ind w:left="1440"/>
    </w:pPr>
  </w:style>
  <w:style w:type="paragraph" w:styleId="Spistreci8">
    <w:name w:val="toc 8"/>
    <w:basedOn w:val="Normalny"/>
    <w:next w:val="Normalny"/>
    <w:autoRedefine/>
    <w:semiHidden/>
    <w:rsid w:val="00021B55"/>
    <w:pPr>
      <w:ind w:left="1680"/>
    </w:pPr>
  </w:style>
  <w:style w:type="paragraph" w:styleId="Spistreci9">
    <w:name w:val="toc 9"/>
    <w:basedOn w:val="Normalny"/>
    <w:next w:val="Normalny"/>
    <w:autoRedefine/>
    <w:semiHidden/>
    <w:rsid w:val="00021B55"/>
    <w:pPr>
      <w:ind w:left="1920"/>
    </w:pPr>
  </w:style>
  <w:style w:type="paragraph" w:customStyle="1" w:styleId="YReferences">
    <w:name w:val="YReferences"/>
    <w:basedOn w:val="Normalny"/>
    <w:next w:val="Normalny"/>
    <w:rsid w:val="00021B55"/>
    <w:pPr>
      <w:spacing w:after="480"/>
      <w:ind w:left="1531" w:hanging="1531"/>
    </w:pPr>
  </w:style>
  <w:style w:type="paragraph" w:customStyle="1" w:styleId="ListBullet1">
    <w:name w:val="List Bullet 1"/>
    <w:basedOn w:val="Text1"/>
    <w:rsid w:val="00021B55"/>
    <w:pPr>
      <w:numPr>
        <w:numId w:val="5"/>
      </w:numPr>
    </w:pPr>
  </w:style>
  <w:style w:type="paragraph" w:customStyle="1" w:styleId="ListDash">
    <w:name w:val="List Dash"/>
    <w:basedOn w:val="Normalny"/>
    <w:rsid w:val="00021B55"/>
    <w:pPr>
      <w:numPr>
        <w:numId w:val="9"/>
      </w:numPr>
    </w:pPr>
  </w:style>
  <w:style w:type="paragraph" w:customStyle="1" w:styleId="ListDash1">
    <w:name w:val="List Dash 1"/>
    <w:basedOn w:val="Text1"/>
    <w:rsid w:val="00021B55"/>
    <w:pPr>
      <w:numPr>
        <w:numId w:val="10"/>
      </w:numPr>
    </w:pPr>
  </w:style>
  <w:style w:type="paragraph" w:customStyle="1" w:styleId="ListDash2">
    <w:name w:val="List Dash 2"/>
    <w:basedOn w:val="Text2"/>
    <w:rsid w:val="00021B55"/>
    <w:pPr>
      <w:numPr>
        <w:numId w:val="11"/>
      </w:numPr>
      <w:tabs>
        <w:tab w:val="clear" w:pos="2302"/>
      </w:tabs>
    </w:pPr>
  </w:style>
  <w:style w:type="paragraph" w:customStyle="1" w:styleId="ListDash3">
    <w:name w:val="List Dash 3"/>
    <w:basedOn w:val="Text3"/>
    <w:rsid w:val="00021B55"/>
    <w:pPr>
      <w:numPr>
        <w:numId w:val="12"/>
      </w:numPr>
      <w:tabs>
        <w:tab w:val="clear" w:pos="2302"/>
      </w:tabs>
    </w:pPr>
  </w:style>
  <w:style w:type="paragraph" w:customStyle="1" w:styleId="ListDash4">
    <w:name w:val="List Dash 4"/>
    <w:basedOn w:val="Text4"/>
    <w:rsid w:val="00021B55"/>
    <w:pPr>
      <w:numPr>
        <w:numId w:val="13"/>
      </w:numPr>
      <w:tabs>
        <w:tab w:val="clear" w:pos="2302"/>
      </w:tabs>
    </w:pPr>
  </w:style>
  <w:style w:type="paragraph" w:customStyle="1" w:styleId="ListNumberLevel2">
    <w:name w:val="List Number (Level 2)"/>
    <w:basedOn w:val="Normalny"/>
    <w:rsid w:val="00021B55"/>
    <w:pPr>
      <w:numPr>
        <w:ilvl w:val="1"/>
        <w:numId w:val="14"/>
      </w:numPr>
    </w:pPr>
  </w:style>
  <w:style w:type="paragraph" w:customStyle="1" w:styleId="ListNumberLevel3">
    <w:name w:val="List Number (Level 3)"/>
    <w:basedOn w:val="Normalny"/>
    <w:rsid w:val="00021B55"/>
    <w:pPr>
      <w:numPr>
        <w:ilvl w:val="2"/>
        <w:numId w:val="14"/>
      </w:numPr>
    </w:pPr>
  </w:style>
  <w:style w:type="paragraph" w:customStyle="1" w:styleId="ListNumberLevel4">
    <w:name w:val="List Number (Level 4)"/>
    <w:basedOn w:val="Normalny"/>
    <w:rsid w:val="00021B55"/>
    <w:pPr>
      <w:numPr>
        <w:ilvl w:val="3"/>
        <w:numId w:val="14"/>
      </w:numPr>
    </w:pPr>
  </w:style>
  <w:style w:type="paragraph" w:customStyle="1" w:styleId="ListNumber1">
    <w:name w:val="List Number 1"/>
    <w:basedOn w:val="Text1"/>
    <w:rsid w:val="00021B55"/>
    <w:pPr>
      <w:numPr>
        <w:numId w:val="15"/>
      </w:numPr>
    </w:pPr>
  </w:style>
  <w:style w:type="paragraph" w:customStyle="1" w:styleId="ListNumber1Level2">
    <w:name w:val="List Number 1 (Level 2)"/>
    <w:basedOn w:val="Text1"/>
    <w:rsid w:val="00021B55"/>
    <w:pPr>
      <w:numPr>
        <w:ilvl w:val="1"/>
        <w:numId w:val="15"/>
      </w:numPr>
    </w:pPr>
  </w:style>
  <w:style w:type="paragraph" w:customStyle="1" w:styleId="ListNumber1Level3">
    <w:name w:val="List Number 1 (Level 3)"/>
    <w:basedOn w:val="Text1"/>
    <w:rsid w:val="00021B55"/>
    <w:pPr>
      <w:numPr>
        <w:ilvl w:val="2"/>
        <w:numId w:val="15"/>
      </w:numPr>
    </w:pPr>
  </w:style>
  <w:style w:type="paragraph" w:customStyle="1" w:styleId="ListNumber1Level4">
    <w:name w:val="List Number 1 (Level 4)"/>
    <w:basedOn w:val="Text1"/>
    <w:rsid w:val="00021B55"/>
    <w:pPr>
      <w:numPr>
        <w:ilvl w:val="3"/>
        <w:numId w:val="15"/>
      </w:numPr>
    </w:pPr>
  </w:style>
  <w:style w:type="paragraph" w:customStyle="1" w:styleId="ListNumber2Level2">
    <w:name w:val="List Number 2 (Level 2)"/>
    <w:basedOn w:val="Text2"/>
    <w:rsid w:val="00021B55"/>
    <w:pPr>
      <w:numPr>
        <w:ilvl w:val="1"/>
        <w:numId w:val="16"/>
      </w:numPr>
      <w:tabs>
        <w:tab w:val="clear" w:pos="2302"/>
      </w:tabs>
    </w:pPr>
  </w:style>
  <w:style w:type="paragraph" w:customStyle="1" w:styleId="ListNumber2Level3">
    <w:name w:val="List Number 2 (Level 3)"/>
    <w:basedOn w:val="Text2"/>
    <w:rsid w:val="00021B55"/>
    <w:pPr>
      <w:numPr>
        <w:ilvl w:val="2"/>
        <w:numId w:val="16"/>
      </w:numPr>
      <w:tabs>
        <w:tab w:val="clear" w:pos="2302"/>
      </w:tabs>
    </w:pPr>
  </w:style>
  <w:style w:type="paragraph" w:customStyle="1" w:styleId="ListNumber2Level4">
    <w:name w:val="List Number 2 (Level 4)"/>
    <w:basedOn w:val="Text2"/>
    <w:rsid w:val="00021B55"/>
    <w:pPr>
      <w:numPr>
        <w:ilvl w:val="3"/>
        <w:numId w:val="16"/>
      </w:numPr>
      <w:tabs>
        <w:tab w:val="clear" w:pos="2302"/>
      </w:tabs>
    </w:pPr>
  </w:style>
  <w:style w:type="paragraph" w:customStyle="1" w:styleId="ListNumber3Level2">
    <w:name w:val="List Number 3 (Level 2)"/>
    <w:basedOn w:val="Text3"/>
    <w:rsid w:val="00021B55"/>
    <w:pPr>
      <w:numPr>
        <w:ilvl w:val="1"/>
        <w:numId w:val="17"/>
      </w:numPr>
      <w:tabs>
        <w:tab w:val="clear" w:pos="2302"/>
      </w:tabs>
    </w:pPr>
  </w:style>
  <w:style w:type="paragraph" w:customStyle="1" w:styleId="ListNumber3Level3">
    <w:name w:val="List Number 3 (Level 3)"/>
    <w:basedOn w:val="Text3"/>
    <w:rsid w:val="00021B55"/>
    <w:pPr>
      <w:numPr>
        <w:ilvl w:val="2"/>
        <w:numId w:val="17"/>
      </w:numPr>
      <w:tabs>
        <w:tab w:val="clear" w:pos="2302"/>
      </w:tabs>
    </w:pPr>
  </w:style>
  <w:style w:type="paragraph" w:customStyle="1" w:styleId="ListNumber3Level4">
    <w:name w:val="List Number 3 (Level 4)"/>
    <w:basedOn w:val="Text3"/>
    <w:rsid w:val="00021B55"/>
    <w:pPr>
      <w:numPr>
        <w:ilvl w:val="3"/>
        <w:numId w:val="17"/>
      </w:numPr>
      <w:tabs>
        <w:tab w:val="clear" w:pos="2302"/>
      </w:tabs>
    </w:pPr>
  </w:style>
  <w:style w:type="paragraph" w:customStyle="1" w:styleId="ListNumber4Level2">
    <w:name w:val="List Number 4 (Level 2)"/>
    <w:basedOn w:val="Text4"/>
    <w:rsid w:val="00021B55"/>
    <w:pPr>
      <w:numPr>
        <w:ilvl w:val="1"/>
        <w:numId w:val="18"/>
      </w:numPr>
      <w:tabs>
        <w:tab w:val="clear" w:pos="2302"/>
      </w:tabs>
    </w:pPr>
  </w:style>
  <w:style w:type="paragraph" w:customStyle="1" w:styleId="ListNumber4Level3">
    <w:name w:val="List Number 4 (Level 3)"/>
    <w:basedOn w:val="Text4"/>
    <w:rsid w:val="00021B55"/>
    <w:pPr>
      <w:numPr>
        <w:ilvl w:val="2"/>
        <w:numId w:val="18"/>
      </w:numPr>
      <w:tabs>
        <w:tab w:val="clear" w:pos="2302"/>
      </w:tabs>
    </w:pPr>
  </w:style>
  <w:style w:type="paragraph" w:customStyle="1" w:styleId="ListNumber4Level4">
    <w:name w:val="List Number 4 (Level 4)"/>
    <w:basedOn w:val="Text4"/>
    <w:rsid w:val="00021B55"/>
    <w:pPr>
      <w:numPr>
        <w:ilvl w:val="3"/>
        <w:numId w:val="18"/>
      </w:numPr>
      <w:tabs>
        <w:tab w:val="clear" w:pos="2302"/>
      </w:tabs>
    </w:pPr>
  </w:style>
  <w:style w:type="paragraph" w:styleId="Nagwekspisutreci">
    <w:name w:val="TOC Heading"/>
    <w:basedOn w:val="Normalny"/>
    <w:next w:val="Normalny"/>
    <w:rsid w:val="00021B55"/>
    <w:pPr>
      <w:keepNext/>
      <w:spacing w:before="240"/>
      <w:jc w:val="center"/>
    </w:pPr>
    <w:rPr>
      <w:b/>
    </w:rPr>
  </w:style>
  <w:style w:type="paragraph" w:customStyle="1" w:styleId="Contact">
    <w:name w:val="Contact"/>
    <w:basedOn w:val="Normalny"/>
    <w:next w:val="Normalny"/>
    <w:rsid w:val="00021B55"/>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ni.opole.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AF1F27AC-5AD2-4C65-BEA8-CBFC5978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472</Words>
  <Characters>2833</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3299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Erasmus</cp:lastModifiedBy>
  <cp:revision>2</cp:revision>
  <cp:lastPrinted>2018-03-16T17:29:00Z</cp:lastPrinted>
  <dcterms:created xsi:type="dcterms:W3CDTF">2023-04-21T08:08:00Z</dcterms:created>
  <dcterms:modified xsi:type="dcterms:W3CDTF">2023-04-21T08:08:00Z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