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2126"/>
        <w:gridCol w:w="1843"/>
        <w:gridCol w:w="2126"/>
      </w:tblGrid>
      <w:tr w:rsidR="001B0BB8" w:rsidRPr="007673FA" w14:paraId="56E939D3" w14:textId="77777777" w:rsidTr="00FA3D6A">
        <w:trPr>
          <w:trHeight w:val="334"/>
        </w:trPr>
        <w:tc>
          <w:tcPr>
            <w:tcW w:w="308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A3D6A">
        <w:trPr>
          <w:trHeight w:val="412"/>
        </w:trPr>
        <w:tc>
          <w:tcPr>
            <w:tcW w:w="308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12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12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A3D6A">
        <w:tc>
          <w:tcPr>
            <w:tcW w:w="3085" w:type="dxa"/>
            <w:shd w:val="clear" w:color="auto" w:fill="FFFFFF"/>
          </w:tcPr>
          <w:p w14:paraId="56E939D9" w14:textId="6872AA73" w:rsidR="001903D7" w:rsidRPr="00FA3D6A" w:rsidRDefault="00DA5205" w:rsidP="00B223B0">
            <w:pPr>
              <w:shd w:val="clear" w:color="auto" w:fill="FFFFFF"/>
              <w:spacing w:after="120"/>
              <w:ind w:right="-993"/>
              <w:jc w:val="left"/>
              <w:rPr>
                <w:rFonts w:ascii="Verdana" w:hAnsi="Verdana" w:cs="Arial"/>
                <w:sz w:val="18"/>
                <w:szCs w:val="18"/>
                <w:lang w:val="en-GB"/>
              </w:rPr>
            </w:pPr>
            <w:r w:rsidRPr="00FA3D6A">
              <w:rPr>
                <w:rFonts w:ascii="Verdana" w:hAnsi="Verdana" w:cs="Arial"/>
                <w:sz w:val="18"/>
                <w:szCs w:val="18"/>
                <w:lang w:val="en-GB"/>
              </w:rPr>
              <w:t>Gender</w:t>
            </w:r>
            <w:r w:rsidR="00AA0AF4" w:rsidRPr="00FA3D6A">
              <w:rPr>
                <w:rFonts w:ascii="Verdana" w:hAnsi="Verdana" w:cs="Arial"/>
                <w:sz w:val="18"/>
                <w:szCs w:val="18"/>
                <w:lang w:val="en-GB"/>
              </w:rPr>
              <w:t xml:space="preserve"> </w:t>
            </w:r>
            <w:r w:rsidR="00AA0AF4" w:rsidRPr="00FA3D6A">
              <w:rPr>
                <w:rFonts w:ascii="Verdana" w:hAnsi="Verdana" w:cs="Calibri"/>
                <w:sz w:val="18"/>
                <w:szCs w:val="18"/>
                <w:lang w:val="en-GB"/>
              </w:rPr>
              <w:t>[</w:t>
            </w:r>
            <w:r w:rsidR="00AA0AF4" w:rsidRPr="00FA3D6A">
              <w:rPr>
                <w:rFonts w:ascii="Verdana" w:hAnsi="Verdana" w:cs="Calibri"/>
                <w:i/>
                <w:sz w:val="18"/>
                <w:szCs w:val="18"/>
                <w:lang w:val="en-GB"/>
              </w:rPr>
              <w:t>M</w:t>
            </w:r>
            <w:r w:rsidRPr="00FA3D6A">
              <w:rPr>
                <w:rFonts w:ascii="Verdana" w:hAnsi="Verdana" w:cs="Calibri"/>
                <w:i/>
                <w:sz w:val="18"/>
                <w:szCs w:val="18"/>
                <w:lang w:val="en-GB"/>
              </w:rPr>
              <w:t>ale</w:t>
            </w:r>
            <w:r w:rsidR="00AA0AF4" w:rsidRPr="00FA3D6A">
              <w:rPr>
                <w:rFonts w:ascii="Verdana" w:hAnsi="Verdana" w:cs="Calibri"/>
                <w:i/>
                <w:sz w:val="18"/>
                <w:szCs w:val="18"/>
                <w:lang w:val="en-GB"/>
              </w:rPr>
              <w:t>/F</w:t>
            </w:r>
            <w:r w:rsidRPr="00FA3D6A">
              <w:rPr>
                <w:rFonts w:ascii="Verdana" w:hAnsi="Verdana" w:cs="Calibri"/>
                <w:i/>
                <w:sz w:val="18"/>
                <w:szCs w:val="18"/>
                <w:lang w:val="en-GB"/>
              </w:rPr>
              <w:t>emale/Undefined</w:t>
            </w:r>
            <w:r w:rsidR="00AA0AF4" w:rsidRPr="00FA3D6A">
              <w:rPr>
                <w:rFonts w:ascii="Verdana" w:hAnsi="Verdana" w:cs="Calibri"/>
                <w:sz w:val="18"/>
                <w:szCs w:val="18"/>
                <w:lang w:val="en-GB"/>
              </w:rPr>
              <w:t>]</w:t>
            </w:r>
          </w:p>
        </w:tc>
        <w:tc>
          <w:tcPr>
            <w:tcW w:w="212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FA3D6A">
        <w:tc>
          <w:tcPr>
            <w:tcW w:w="308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09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977"/>
        <w:gridCol w:w="1756"/>
        <w:gridCol w:w="2496"/>
      </w:tblGrid>
      <w:tr w:rsidR="00116FBB" w:rsidRPr="009F5B61" w14:paraId="56E939EA" w14:textId="77777777" w:rsidTr="00BA1AFB">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29" w:type="dxa"/>
            <w:gridSpan w:val="3"/>
            <w:shd w:val="clear" w:color="auto" w:fill="FFFFFF"/>
          </w:tcPr>
          <w:p w14:paraId="56E939E9" w14:textId="15FB35F8" w:rsidR="00116FBB" w:rsidRPr="005E466D" w:rsidRDefault="007C35C0" w:rsidP="00BA1AF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14:paraId="56E939F1" w14:textId="77777777" w:rsidTr="00BA1AFB">
        <w:trPr>
          <w:trHeight w:val="314"/>
        </w:trPr>
        <w:tc>
          <w:tcPr>
            <w:tcW w:w="195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9EE" w14:textId="2290A827" w:rsidR="007967A9" w:rsidRPr="005E466D" w:rsidRDefault="007C35C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75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96"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BA1AFB">
        <w:trPr>
          <w:trHeight w:val="472"/>
        </w:trPr>
        <w:tc>
          <w:tcPr>
            <w:tcW w:w="1951" w:type="dxa"/>
            <w:shd w:val="clear" w:color="auto" w:fill="FFFFFF"/>
          </w:tcPr>
          <w:p w14:paraId="56E939F2" w14:textId="77777777" w:rsidR="007967A9" w:rsidRPr="005E466D" w:rsidRDefault="007967A9" w:rsidP="007C3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977" w:type="dxa"/>
            <w:shd w:val="clear" w:color="auto" w:fill="FFFFFF"/>
          </w:tcPr>
          <w:p w14:paraId="1591C969" w14:textId="77777777" w:rsidR="007C35C0" w:rsidRDefault="00BA1AFB" w:rsidP="00BA1AFB">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pl. Kopernika 11a</w:t>
            </w:r>
          </w:p>
          <w:p w14:paraId="56E939F3" w14:textId="279BB67E" w:rsidR="00BA1AFB" w:rsidRPr="005E466D" w:rsidRDefault="00BA1AFB" w:rsidP="00BA1AFB">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45-040 Opole, Poland</w:t>
            </w:r>
          </w:p>
        </w:tc>
        <w:tc>
          <w:tcPr>
            <w:tcW w:w="1756" w:type="dxa"/>
            <w:shd w:val="clear" w:color="auto" w:fill="FFFFFF"/>
          </w:tcPr>
          <w:p w14:paraId="56E939F4" w14:textId="77777777" w:rsidR="007967A9" w:rsidRPr="005E466D" w:rsidRDefault="007967A9" w:rsidP="007C35C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496" w:type="dxa"/>
            <w:shd w:val="clear" w:color="auto" w:fill="FFFFFF"/>
          </w:tcPr>
          <w:p w14:paraId="56E939F5" w14:textId="1FCAFE57" w:rsidR="007967A9" w:rsidRPr="005E466D" w:rsidRDefault="007C35C0" w:rsidP="007C35C0">
            <w:pPr>
              <w:shd w:val="clear" w:color="auto" w:fill="FFFFFF"/>
              <w:spacing w:after="0"/>
              <w:ind w:right="-993"/>
              <w:jc w:val="left"/>
              <w:rPr>
                <w:rFonts w:ascii="Verdana" w:hAnsi="Verdana" w:cs="Arial"/>
                <w:b/>
                <w:sz w:val="20"/>
                <w:lang w:val="en-GB"/>
              </w:rPr>
            </w:pPr>
            <w:r>
              <w:rPr>
                <w:rFonts w:ascii="Verdana" w:hAnsi="Verdana" w:cs="Arial"/>
                <w:b/>
                <w:sz w:val="20"/>
                <w:lang w:val="en-GB"/>
              </w:rPr>
              <w:t>Poland / PL</w:t>
            </w:r>
          </w:p>
        </w:tc>
      </w:tr>
      <w:tr w:rsidR="007967A9" w:rsidRPr="005E466D" w14:paraId="56E939FC" w14:textId="77777777" w:rsidTr="00BA1AFB">
        <w:trPr>
          <w:trHeight w:val="811"/>
        </w:trPr>
        <w:tc>
          <w:tcPr>
            <w:tcW w:w="195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7" w:type="dxa"/>
            <w:shd w:val="clear" w:color="auto" w:fill="FFFFFF"/>
          </w:tcPr>
          <w:p w14:paraId="4587253C" w14:textId="77777777" w:rsidR="007C35C0" w:rsidRDefault="00BA1AFB"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Halina-Palmer-Piestrak</w:t>
            </w:r>
          </w:p>
          <w:p w14:paraId="294126BA" w14:textId="77777777" w:rsidR="00BA1AFB" w:rsidRDefault="00BA1AFB"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 xml:space="preserve">International mobility specialist/Erasmus+ </w:t>
            </w:r>
          </w:p>
          <w:p w14:paraId="56E939F8" w14:textId="43776BC3" w:rsidR="00BA1AFB" w:rsidRPr="005E466D" w:rsidRDefault="00BA1AFB"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programme</w:t>
            </w:r>
          </w:p>
        </w:tc>
        <w:tc>
          <w:tcPr>
            <w:tcW w:w="17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96" w:type="dxa"/>
            <w:shd w:val="clear" w:color="auto" w:fill="FFFFFF"/>
          </w:tcPr>
          <w:p w14:paraId="1BD4641B" w14:textId="5269CF76" w:rsidR="007967A9" w:rsidRDefault="007C35C0" w:rsidP="007C35C0">
            <w:pPr>
              <w:shd w:val="clear" w:color="auto" w:fill="FFFFFF"/>
              <w:spacing w:after="0"/>
              <w:ind w:right="-993"/>
              <w:jc w:val="left"/>
              <w:rPr>
                <w:rFonts w:ascii="Verdana" w:hAnsi="Verdana" w:cs="Arial"/>
                <w:color w:val="002060"/>
                <w:sz w:val="20"/>
                <w:lang w:val="fr-BE"/>
              </w:rPr>
            </w:pPr>
            <w:r w:rsidRPr="007C35C0">
              <w:rPr>
                <w:rFonts w:ascii="Verdana" w:hAnsi="Verdana" w:cs="Arial"/>
                <w:color w:val="002060"/>
                <w:sz w:val="20"/>
                <w:lang w:val="fr-BE"/>
              </w:rPr>
              <w:t>erasmus@uni.opole.pl</w:t>
            </w:r>
          </w:p>
          <w:p w14:paraId="56E939FB" w14:textId="4FD65C1F" w:rsidR="007C35C0" w:rsidRPr="007C35C0" w:rsidRDefault="007C35C0" w:rsidP="007C35C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+48 77 452 7352</w:t>
            </w:r>
          </w:p>
        </w:tc>
      </w:tr>
      <w:tr w:rsidR="00F8532D" w:rsidRPr="005F0E76" w14:paraId="56E93A03" w14:textId="77777777" w:rsidTr="00BA1AFB">
        <w:trPr>
          <w:trHeight w:val="811"/>
        </w:trPr>
        <w:tc>
          <w:tcPr>
            <w:tcW w:w="1951" w:type="dxa"/>
            <w:shd w:val="clear" w:color="auto" w:fill="FFFFFF"/>
          </w:tcPr>
          <w:p w14:paraId="56E939FF" w14:textId="6CAC481C" w:rsidR="00F8532D" w:rsidRPr="00800D27" w:rsidRDefault="00F8532D" w:rsidP="00B223B0">
            <w:pPr>
              <w:shd w:val="clear" w:color="auto" w:fill="FFFFFF"/>
              <w:spacing w:after="0"/>
              <w:ind w:right="-993"/>
              <w:jc w:val="left"/>
              <w:rPr>
                <w:rFonts w:ascii="Verdana" w:hAnsi="Verdana" w:cs="Arial"/>
                <w:sz w:val="20"/>
                <w:lang w:val="fr-BE"/>
              </w:rPr>
            </w:pPr>
          </w:p>
        </w:tc>
        <w:tc>
          <w:tcPr>
            <w:tcW w:w="297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96" w:type="dxa"/>
            <w:shd w:val="clear" w:color="auto" w:fill="FFFFFF"/>
          </w:tcPr>
          <w:p w14:paraId="7F97F706" w14:textId="7F2D7F52" w:rsidR="006F285A" w:rsidRDefault="00BB2A3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B2A3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1DB9" w14:textId="77777777" w:rsidR="00BB2A32" w:rsidRDefault="00BB2A32">
      <w:r>
        <w:separator/>
      </w:r>
    </w:p>
  </w:endnote>
  <w:endnote w:type="continuationSeparator" w:id="0">
    <w:p w14:paraId="614F35CC" w14:textId="77777777" w:rsidR="00BB2A32" w:rsidRDefault="00BB2A32">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925E163" w:rsidR="0081766A" w:rsidRDefault="0081766A">
        <w:pPr>
          <w:pStyle w:val="Stopka"/>
          <w:jc w:val="center"/>
        </w:pPr>
        <w:r>
          <w:fldChar w:fldCharType="begin"/>
        </w:r>
        <w:r>
          <w:instrText xml:space="preserve"> PAGE   \* MERGEFORMAT </w:instrText>
        </w:r>
        <w:r>
          <w:fldChar w:fldCharType="separate"/>
        </w:r>
        <w:r w:rsidR="00FA3D6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220D" w14:textId="77777777" w:rsidR="00BB2A32" w:rsidRDefault="00BB2A32">
      <w:r>
        <w:separator/>
      </w:r>
    </w:p>
  </w:footnote>
  <w:footnote w:type="continuationSeparator" w:id="0">
    <w:p w14:paraId="4293E020" w14:textId="77777777" w:rsidR="00BB2A32" w:rsidRDefault="00BB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57D"/>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5C0"/>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1AFB"/>
    <w:rsid w:val="00BA290F"/>
    <w:rsid w:val="00BA369B"/>
    <w:rsid w:val="00BA3B51"/>
    <w:rsid w:val="00BA5109"/>
    <w:rsid w:val="00BA62BA"/>
    <w:rsid w:val="00BA7F9E"/>
    <w:rsid w:val="00BB1108"/>
    <w:rsid w:val="00BB2397"/>
    <w:rsid w:val="00BB2527"/>
    <w:rsid w:val="00BB2A32"/>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D6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3F49ED28-4969-4ACF-B0D0-F3187B9B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447</Words>
  <Characters>2687</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Rudy</cp:lastModifiedBy>
  <cp:revision>4</cp:revision>
  <cp:lastPrinted>2018-03-16T17:29:00Z</cp:lastPrinted>
  <dcterms:created xsi:type="dcterms:W3CDTF">2022-03-15T11:59:00Z</dcterms:created>
  <dcterms:modified xsi:type="dcterms:W3CDTF">2022-03-15T12:01:00Z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