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3E5B232C"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00072A9E">
        <w:rPr>
          <w:rFonts w:ascii="Verdana" w:hAnsi="Verdana" w:cs="Calibri"/>
          <w:lang w:val="en-GB"/>
        </w:rPr>
        <w:t xml:space="preserve"> </w:t>
      </w:r>
      <w:r w:rsidRPr="003234A8">
        <w:rPr>
          <w:rFonts w:ascii="Verdana" w:hAnsi="Verdana" w:cs="Calibri"/>
          <w:lang w:val="en-GB"/>
        </w:rPr>
        <w:t xml:space="preserve">till </w:t>
      </w:r>
      <w:r w:rsidRPr="003234A8">
        <w:rPr>
          <w:rFonts w:ascii="Verdana" w:hAnsi="Verdana" w:cs="Calibri"/>
          <w:i/>
          <w:lang w:val="en-GB"/>
        </w:rPr>
        <w:t>[day/month/year]</w:t>
      </w:r>
    </w:p>
    <w:p w14:paraId="49612886" w14:textId="6B7EE1EE" w:rsidR="00072A9E" w:rsidRDefault="000277C5" w:rsidP="005D75AB">
      <w:pPr>
        <w:ind w:right="-992"/>
        <w:jc w:val="left"/>
        <w:rPr>
          <w:rFonts w:ascii="Verdana" w:hAnsi="Verdana" w:cs="Calibri"/>
          <w:i/>
          <w:sz w:val="20"/>
          <w:lang w:val="en-GB"/>
        </w:rPr>
      </w:pPr>
      <w:r w:rsidRPr="00072A9E">
        <w:rPr>
          <w:rFonts w:ascii="Verdana" w:hAnsi="Verdana" w:cs="Calibri"/>
          <w:sz w:val="20"/>
          <w:lang w:val="en-GB"/>
        </w:rPr>
        <w:t xml:space="preserve">If applicable, planned period of virtual training activity: from </w:t>
      </w:r>
      <w:r w:rsidRPr="00072A9E">
        <w:rPr>
          <w:rFonts w:ascii="Verdana" w:hAnsi="Verdana" w:cs="Calibri"/>
          <w:i/>
          <w:sz w:val="20"/>
          <w:lang w:val="en-GB"/>
        </w:rPr>
        <w:t>[day/month/year]</w:t>
      </w:r>
      <w:r w:rsidR="00072A9E">
        <w:rPr>
          <w:rFonts w:ascii="Verdana" w:hAnsi="Verdana" w:cs="Calibri"/>
          <w:i/>
          <w:sz w:val="20"/>
          <w:lang w:val="en-GB"/>
        </w:rPr>
        <w:t xml:space="preserve"> </w:t>
      </w:r>
      <w:r w:rsidRPr="00072A9E">
        <w:rPr>
          <w:rFonts w:ascii="Verdana" w:hAnsi="Verdana" w:cs="Calibri"/>
          <w:sz w:val="20"/>
          <w:lang w:val="en-GB"/>
        </w:rPr>
        <w:t xml:space="preserve">till </w:t>
      </w:r>
      <w:r w:rsidRPr="00072A9E">
        <w:rPr>
          <w:rFonts w:ascii="Verdana" w:hAnsi="Verdana" w:cs="Calibri"/>
          <w:i/>
          <w:sz w:val="20"/>
          <w:lang w:val="en-GB"/>
        </w:rPr>
        <w:t>[day/month/year</w:t>
      </w:r>
      <w:r w:rsidRPr="002D2D84">
        <w:rPr>
          <w:rFonts w:ascii="Verdana" w:hAnsi="Verdana" w:cs="Calibri"/>
          <w:i/>
          <w:sz w:val="20"/>
          <w:lang w:val="en-GB"/>
        </w:rPr>
        <w:t>]</w:t>
      </w:r>
    </w:p>
    <w:p w14:paraId="5D72C547" w14:textId="2F5C78D8"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47"/>
        <w:gridCol w:w="1873"/>
        <w:gridCol w:w="1676"/>
        <w:gridCol w:w="2261"/>
      </w:tblGrid>
      <w:tr w:rsidR="00BA1A24" w:rsidRPr="007673FA" w14:paraId="5D72C54D" w14:textId="77777777" w:rsidTr="00B7718B">
        <w:trPr>
          <w:trHeight w:val="346"/>
        </w:trPr>
        <w:tc>
          <w:tcPr>
            <w:tcW w:w="3247"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73"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676"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261" w:type="dxa"/>
            <w:shd w:val="clear" w:color="auto" w:fill="FFFFFF"/>
          </w:tcPr>
          <w:p w14:paraId="5D72C54C" w14:textId="77777777" w:rsidR="00377526" w:rsidRPr="007673FA" w:rsidRDefault="00377526" w:rsidP="00A179FB">
            <w:pPr>
              <w:ind w:right="-993"/>
              <w:jc w:val="left"/>
              <w:rPr>
                <w:rFonts w:ascii="Verdana" w:hAnsi="Verdana" w:cs="Arial"/>
                <w:b/>
                <w:color w:val="002060"/>
                <w:sz w:val="20"/>
                <w:lang w:val="en-GB"/>
              </w:rPr>
            </w:pPr>
          </w:p>
        </w:tc>
      </w:tr>
      <w:tr w:rsidR="00BA1A24" w:rsidRPr="007673FA" w14:paraId="5D72C552" w14:textId="77777777" w:rsidTr="00B7718B">
        <w:trPr>
          <w:trHeight w:val="427"/>
        </w:trPr>
        <w:tc>
          <w:tcPr>
            <w:tcW w:w="3247"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873"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676"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261" w:type="dxa"/>
            <w:shd w:val="clear" w:color="auto" w:fill="FFFFFF"/>
          </w:tcPr>
          <w:p w14:paraId="5D72C551" w14:textId="77777777" w:rsidR="00377526" w:rsidRPr="007673FA" w:rsidRDefault="00377526" w:rsidP="00A179FB">
            <w:pPr>
              <w:ind w:right="-993"/>
              <w:jc w:val="left"/>
              <w:rPr>
                <w:rFonts w:ascii="Verdana" w:hAnsi="Verdana" w:cs="Arial"/>
                <w:b/>
                <w:sz w:val="20"/>
                <w:lang w:val="en-GB"/>
              </w:rPr>
            </w:pPr>
          </w:p>
        </w:tc>
      </w:tr>
      <w:tr w:rsidR="00BA1A24" w:rsidRPr="007673FA" w14:paraId="5D72C557" w14:textId="77777777" w:rsidTr="00B7718B">
        <w:trPr>
          <w:trHeight w:val="513"/>
        </w:trPr>
        <w:tc>
          <w:tcPr>
            <w:tcW w:w="3247"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73"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676"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61" w:type="dxa"/>
            <w:shd w:val="clear" w:color="auto" w:fill="FFFFFF"/>
          </w:tcPr>
          <w:p w14:paraId="5D72C556" w14:textId="4E12D058" w:rsidR="00377526" w:rsidRPr="007673FA" w:rsidRDefault="00891614" w:rsidP="00A07EA6">
            <w:pPr>
              <w:ind w:right="-993"/>
              <w:jc w:val="left"/>
              <w:rPr>
                <w:rFonts w:ascii="Verdana" w:hAnsi="Verdana" w:cs="Arial"/>
                <w:b/>
                <w:color w:val="002060"/>
                <w:sz w:val="20"/>
                <w:lang w:val="en-GB"/>
              </w:rPr>
            </w:pPr>
            <w:r>
              <w:rPr>
                <w:rFonts w:ascii="Verdana" w:hAnsi="Verdana" w:cs="Arial"/>
                <w:sz w:val="20"/>
                <w:lang w:val="en-GB"/>
              </w:rPr>
              <w:t>2021/22</w:t>
            </w:r>
          </w:p>
        </w:tc>
      </w:tr>
      <w:tr w:rsidR="00CC707F" w:rsidRPr="007673FA" w14:paraId="5D72C55C" w14:textId="77777777" w:rsidTr="00B7718B">
        <w:trPr>
          <w:trHeight w:val="497"/>
        </w:trPr>
        <w:tc>
          <w:tcPr>
            <w:tcW w:w="3247"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810" w:type="dxa"/>
            <w:gridSpan w:val="3"/>
            <w:shd w:val="clear" w:color="auto" w:fill="FFFFFF"/>
          </w:tcPr>
          <w:p w14:paraId="5D72C55B" w14:textId="77777777" w:rsidR="00CC707F" w:rsidRPr="007673FA" w:rsidRDefault="00CC707F" w:rsidP="00A179FB">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60"/>
        <w:gridCol w:w="2485"/>
        <w:gridCol w:w="2126"/>
        <w:gridCol w:w="2686"/>
      </w:tblGrid>
      <w:tr w:rsidR="00887CE1" w:rsidRPr="007673FA" w14:paraId="5D72C563" w14:textId="77777777" w:rsidTr="00B7718B">
        <w:trPr>
          <w:trHeight w:val="353"/>
        </w:trPr>
        <w:tc>
          <w:tcPr>
            <w:tcW w:w="1760"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85" w:type="dxa"/>
            <w:shd w:val="clear" w:color="auto" w:fill="FFFFFF"/>
          </w:tcPr>
          <w:p w14:paraId="5D72C560" w14:textId="61EC603E" w:rsidR="00887CE1" w:rsidRPr="007673FA" w:rsidRDefault="00891614" w:rsidP="00A07EA6">
            <w:pPr>
              <w:ind w:right="-993"/>
              <w:jc w:val="left"/>
              <w:rPr>
                <w:rFonts w:ascii="Verdana" w:hAnsi="Verdana" w:cs="Arial"/>
                <w:b/>
                <w:color w:val="002060"/>
                <w:sz w:val="20"/>
                <w:lang w:val="en-GB"/>
              </w:rPr>
            </w:pPr>
            <w:r>
              <w:rPr>
                <w:rFonts w:ascii="Verdana" w:hAnsi="Verdana" w:cs="Arial"/>
                <w:b/>
                <w:color w:val="002060"/>
                <w:sz w:val="20"/>
                <w:lang w:val="en-GB"/>
              </w:rPr>
              <w:t>University of Opole</w:t>
            </w:r>
          </w:p>
        </w:tc>
        <w:tc>
          <w:tcPr>
            <w:tcW w:w="212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686" w:type="dxa"/>
            <w:vMerge w:val="restart"/>
            <w:shd w:val="clear" w:color="auto" w:fill="FFFFFF"/>
          </w:tcPr>
          <w:p w14:paraId="5D72C562" w14:textId="77777777" w:rsidR="00887CE1" w:rsidRPr="007673FA" w:rsidRDefault="00887CE1" w:rsidP="008E073F">
            <w:pPr>
              <w:spacing w:after="0"/>
              <w:ind w:right="-993"/>
              <w:rPr>
                <w:rFonts w:ascii="Verdana" w:hAnsi="Verdana" w:cs="Arial"/>
                <w:b/>
                <w:color w:val="002060"/>
                <w:sz w:val="20"/>
                <w:lang w:val="en-GB"/>
              </w:rPr>
            </w:pPr>
          </w:p>
        </w:tc>
      </w:tr>
      <w:tr w:rsidR="00887CE1" w:rsidRPr="007673FA" w14:paraId="5D72C56A" w14:textId="77777777" w:rsidTr="00B7718B">
        <w:trPr>
          <w:trHeight w:val="353"/>
        </w:trPr>
        <w:tc>
          <w:tcPr>
            <w:tcW w:w="1760"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85" w:type="dxa"/>
            <w:shd w:val="clear" w:color="auto" w:fill="FFFFFF"/>
          </w:tcPr>
          <w:p w14:paraId="5D72C567" w14:textId="5B7B60D2" w:rsidR="00887CE1" w:rsidRPr="007673FA" w:rsidRDefault="00891614" w:rsidP="00A07EA6">
            <w:pPr>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12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686"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bookmarkStart w:id="0" w:name="_GoBack"/>
        <w:bookmarkEnd w:id="0"/>
      </w:tr>
      <w:tr w:rsidR="00377526" w:rsidRPr="007673FA" w14:paraId="5D72C56F" w14:textId="77777777" w:rsidTr="00B7718B">
        <w:trPr>
          <w:trHeight w:val="533"/>
        </w:trPr>
        <w:tc>
          <w:tcPr>
            <w:tcW w:w="1760"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85" w:type="dxa"/>
            <w:shd w:val="clear" w:color="auto" w:fill="FFFFFF"/>
          </w:tcPr>
          <w:p w14:paraId="0F4444A1" w14:textId="77777777" w:rsidR="00891614" w:rsidRDefault="00891614" w:rsidP="00891614">
            <w:pPr>
              <w:spacing w:after="0"/>
              <w:ind w:right="-993"/>
              <w:jc w:val="left"/>
              <w:rPr>
                <w:rFonts w:ascii="Verdana" w:hAnsi="Verdana" w:cs="Arial"/>
                <w:color w:val="002060"/>
                <w:sz w:val="20"/>
                <w:lang w:val="en-GB"/>
              </w:rPr>
            </w:pPr>
            <w:r>
              <w:rPr>
                <w:rFonts w:ascii="Verdana" w:hAnsi="Verdana" w:cs="Arial"/>
                <w:color w:val="002060"/>
                <w:sz w:val="20"/>
                <w:lang w:val="en-GB"/>
              </w:rPr>
              <w:t>11A Kopernika sq.</w:t>
            </w:r>
          </w:p>
          <w:p w14:paraId="5D72C56C" w14:textId="110D59BD" w:rsidR="00377526" w:rsidRPr="007673FA" w:rsidRDefault="00891614" w:rsidP="00891614">
            <w:pPr>
              <w:spacing w:after="0"/>
              <w:ind w:right="-993"/>
              <w:jc w:val="left"/>
              <w:rPr>
                <w:rFonts w:ascii="Verdana" w:hAnsi="Verdana" w:cs="Arial"/>
                <w:color w:val="002060"/>
                <w:sz w:val="20"/>
                <w:lang w:val="en-GB"/>
              </w:rPr>
            </w:pPr>
            <w:r>
              <w:rPr>
                <w:rFonts w:ascii="Verdana" w:hAnsi="Verdana" w:cs="Arial"/>
                <w:color w:val="002060"/>
                <w:sz w:val="20"/>
                <w:lang w:val="en-GB"/>
              </w:rPr>
              <w:t>45-040 Opole, POLAND</w:t>
            </w:r>
          </w:p>
        </w:tc>
        <w:tc>
          <w:tcPr>
            <w:tcW w:w="21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686" w:type="dxa"/>
            <w:shd w:val="clear" w:color="auto" w:fill="FFFFFF"/>
          </w:tcPr>
          <w:p w14:paraId="5D72C56E" w14:textId="7226023E" w:rsidR="00377526" w:rsidRPr="007673FA" w:rsidRDefault="00891614" w:rsidP="00891614">
            <w:pPr>
              <w:ind w:right="-993"/>
              <w:jc w:val="left"/>
              <w:rPr>
                <w:rFonts w:ascii="Verdana" w:hAnsi="Verdana" w:cs="Arial"/>
                <w:b/>
                <w:sz w:val="20"/>
                <w:lang w:val="en-GB"/>
              </w:rPr>
            </w:pPr>
            <w:r>
              <w:rPr>
                <w:rFonts w:ascii="Verdana" w:hAnsi="Verdana" w:cs="Arial"/>
                <w:b/>
                <w:sz w:val="20"/>
                <w:lang w:val="en-GB"/>
              </w:rPr>
              <w:t>Poland/PL</w:t>
            </w:r>
          </w:p>
        </w:tc>
      </w:tr>
      <w:tr w:rsidR="00377526" w:rsidRPr="00E02718" w14:paraId="5D72C574" w14:textId="77777777" w:rsidTr="00B7718B">
        <w:trPr>
          <w:trHeight w:val="1387"/>
        </w:trPr>
        <w:tc>
          <w:tcPr>
            <w:tcW w:w="1760"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85" w:type="dxa"/>
            <w:shd w:val="clear" w:color="auto" w:fill="FFFFFF"/>
          </w:tcPr>
          <w:p w14:paraId="48B0AB6B" w14:textId="77777777" w:rsidR="00891614" w:rsidRDefault="00891614" w:rsidP="00891614">
            <w:pPr>
              <w:spacing w:after="0"/>
              <w:ind w:right="-993"/>
              <w:jc w:val="left"/>
              <w:rPr>
                <w:rFonts w:ascii="Verdana" w:hAnsi="Verdana" w:cs="Arial"/>
                <w:color w:val="002060"/>
                <w:sz w:val="20"/>
                <w:lang w:val="en-GB"/>
              </w:rPr>
            </w:pPr>
            <w:r>
              <w:rPr>
                <w:rFonts w:ascii="Verdana" w:hAnsi="Verdana" w:cs="Arial"/>
                <w:color w:val="002060"/>
                <w:sz w:val="20"/>
                <w:lang w:val="en-GB"/>
              </w:rPr>
              <w:t>Magdalena Rudy</w:t>
            </w:r>
          </w:p>
          <w:p w14:paraId="0F1CDE73" w14:textId="77777777" w:rsidR="00891614" w:rsidRDefault="00891614" w:rsidP="00891614">
            <w:pPr>
              <w:spacing w:after="0"/>
              <w:ind w:right="-993"/>
              <w:jc w:val="left"/>
              <w:rPr>
                <w:rFonts w:ascii="Verdana" w:hAnsi="Verdana" w:cs="Arial"/>
                <w:color w:val="002060"/>
                <w:sz w:val="20"/>
                <w:lang w:val="en-GB"/>
              </w:rPr>
            </w:pPr>
          </w:p>
          <w:p w14:paraId="5591A47E" w14:textId="77777777" w:rsidR="00891614" w:rsidRDefault="00891614" w:rsidP="00891614">
            <w:pPr>
              <w:spacing w:after="0"/>
              <w:ind w:right="-993"/>
              <w:jc w:val="left"/>
              <w:rPr>
                <w:rFonts w:ascii="Verdana" w:hAnsi="Verdana" w:cs="Arial"/>
                <w:color w:val="002060"/>
                <w:sz w:val="20"/>
                <w:lang w:val="en-GB"/>
              </w:rPr>
            </w:pPr>
            <w:r>
              <w:rPr>
                <w:rFonts w:ascii="Verdana" w:hAnsi="Verdana" w:cs="Arial"/>
                <w:color w:val="002060"/>
                <w:sz w:val="20"/>
                <w:lang w:val="en-GB"/>
              </w:rPr>
              <w:t xml:space="preserve">International mobility </w:t>
            </w:r>
          </w:p>
          <w:p w14:paraId="624C87C6" w14:textId="3363017A" w:rsidR="00072A9E" w:rsidRDefault="00891614" w:rsidP="00891614">
            <w:pPr>
              <w:spacing w:after="0"/>
              <w:ind w:right="-993"/>
              <w:jc w:val="left"/>
              <w:rPr>
                <w:rFonts w:ascii="Verdana" w:hAnsi="Verdana" w:cs="Arial"/>
                <w:color w:val="002060"/>
                <w:sz w:val="20"/>
                <w:lang w:val="en-GB"/>
              </w:rPr>
            </w:pPr>
            <w:r>
              <w:rPr>
                <w:rFonts w:ascii="Verdana" w:hAnsi="Verdana" w:cs="Arial"/>
                <w:color w:val="002060"/>
                <w:sz w:val="20"/>
                <w:lang w:val="en-GB"/>
              </w:rPr>
              <w:t>specialist</w:t>
            </w:r>
            <w:r w:rsidR="00072A9E">
              <w:rPr>
                <w:rFonts w:ascii="Verdana" w:hAnsi="Verdana" w:cs="Arial"/>
                <w:color w:val="002060"/>
                <w:sz w:val="20"/>
                <w:lang w:val="en-GB"/>
              </w:rPr>
              <w:t>/</w:t>
            </w:r>
          </w:p>
          <w:p w14:paraId="5D72C571" w14:textId="783C709F" w:rsidR="00891614" w:rsidRPr="00072A9E" w:rsidRDefault="00072A9E" w:rsidP="00072A9E">
            <w:pPr>
              <w:spacing w:after="0"/>
              <w:ind w:right="-993"/>
              <w:jc w:val="left"/>
              <w:rPr>
                <w:rFonts w:cs="Arial"/>
                <w:color w:val="002060"/>
                <w:sz w:val="20"/>
                <w:lang w:val="en-GB"/>
              </w:rPr>
            </w:pPr>
            <w:r>
              <w:rPr>
                <w:rFonts w:ascii="Verdana" w:hAnsi="Verdana" w:cs="Arial"/>
                <w:color w:val="002060"/>
                <w:sz w:val="20"/>
                <w:lang w:val="en-GB"/>
              </w:rPr>
              <w:t>Erasmus+ Programme</w:t>
            </w:r>
          </w:p>
        </w:tc>
        <w:tc>
          <w:tcPr>
            <w:tcW w:w="212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86" w:type="dxa"/>
            <w:shd w:val="clear" w:color="auto" w:fill="FFFFFF"/>
          </w:tcPr>
          <w:p w14:paraId="72764F78" w14:textId="2D6B7057" w:rsidR="00377526" w:rsidRDefault="008B13B9" w:rsidP="00072A9E">
            <w:pPr>
              <w:spacing w:after="0"/>
              <w:ind w:right="-993"/>
              <w:jc w:val="left"/>
              <w:rPr>
                <w:rFonts w:ascii="Verdana" w:hAnsi="Verdana" w:cs="Arial"/>
                <w:b/>
                <w:color w:val="002060"/>
                <w:sz w:val="20"/>
                <w:lang w:val="fr-BE"/>
              </w:rPr>
            </w:pPr>
            <w:hyperlink r:id="rId14" w:history="1">
              <w:r w:rsidR="00891614" w:rsidRPr="0011511A">
                <w:rPr>
                  <w:rStyle w:val="Hipercze"/>
                  <w:rFonts w:ascii="Verdana" w:hAnsi="Verdana" w:cs="Arial"/>
                  <w:b/>
                  <w:sz w:val="20"/>
                  <w:lang w:val="fr-BE"/>
                </w:rPr>
                <w:t>erasmus@uni.opole.pl</w:t>
              </w:r>
            </w:hyperlink>
          </w:p>
          <w:p w14:paraId="44314462" w14:textId="77777777" w:rsidR="00891614" w:rsidRDefault="008B13B9" w:rsidP="00072A9E">
            <w:pPr>
              <w:spacing w:after="0"/>
              <w:ind w:right="-993"/>
              <w:jc w:val="left"/>
              <w:rPr>
                <w:rFonts w:ascii="Verdana" w:hAnsi="Verdana" w:cs="Arial"/>
                <w:b/>
                <w:color w:val="002060"/>
                <w:sz w:val="20"/>
                <w:lang w:val="fr-BE"/>
              </w:rPr>
            </w:pPr>
            <w:hyperlink r:id="rId15" w:history="1">
              <w:r w:rsidR="00891614" w:rsidRPr="0011511A">
                <w:rPr>
                  <w:rStyle w:val="Hipercze"/>
                  <w:rFonts w:ascii="Verdana" w:hAnsi="Verdana" w:cs="Arial"/>
                  <w:b/>
                  <w:sz w:val="20"/>
                  <w:lang w:val="fr-BE"/>
                </w:rPr>
                <w:t>mrudy@uni.opole.pl</w:t>
              </w:r>
            </w:hyperlink>
            <w:r w:rsidR="00891614">
              <w:rPr>
                <w:rFonts w:ascii="Verdana" w:hAnsi="Verdana" w:cs="Arial"/>
                <w:b/>
                <w:color w:val="002060"/>
                <w:sz w:val="20"/>
                <w:lang w:val="fr-BE"/>
              </w:rPr>
              <w:t xml:space="preserve"> </w:t>
            </w:r>
          </w:p>
          <w:p w14:paraId="41B972A8" w14:textId="77777777" w:rsidR="00072A9E" w:rsidRDefault="00072A9E" w:rsidP="00072A9E">
            <w:pPr>
              <w:spacing w:after="0"/>
              <w:ind w:right="-993"/>
              <w:jc w:val="left"/>
              <w:rPr>
                <w:rFonts w:ascii="Verdana" w:hAnsi="Verdana" w:cs="Arial"/>
                <w:b/>
                <w:color w:val="002060"/>
                <w:sz w:val="20"/>
                <w:lang w:val="fr-BE"/>
              </w:rPr>
            </w:pPr>
          </w:p>
          <w:p w14:paraId="5D72C573" w14:textId="43563AC9" w:rsidR="00891614" w:rsidRPr="00E02718" w:rsidRDefault="00891614" w:rsidP="00072A9E">
            <w:pPr>
              <w:spacing w:after="0"/>
              <w:ind w:right="-993"/>
              <w:jc w:val="left"/>
              <w:rPr>
                <w:rFonts w:ascii="Verdana" w:hAnsi="Verdana" w:cs="Arial"/>
                <w:b/>
                <w:color w:val="002060"/>
                <w:sz w:val="20"/>
                <w:lang w:val="fr-BE"/>
              </w:rPr>
            </w:pPr>
            <w:r>
              <w:rPr>
                <w:rFonts w:ascii="Verdana" w:hAnsi="Verdana" w:cs="Arial"/>
                <w:b/>
                <w:color w:val="002060"/>
                <w:sz w:val="20"/>
                <w:lang w:val="fr-BE"/>
              </w:rPr>
              <w:t>+48 77 452 73 52</w:t>
            </w:r>
          </w:p>
        </w:tc>
      </w:tr>
    </w:tbl>
    <w:p w14:paraId="5D72C575" w14:textId="3FD3B072"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1"/>
        <w:gridCol w:w="2076"/>
        <w:gridCol w:w="2259"/>
        <w:gridCol w:w="2701"/>
      </w:tblGrid>
      <w:tr w:rsidR="00D97FE7" w:rsidRPr="00D97FE7" w14:paraId="5D72C57C" w14:textId="77777777" w:rsidTr="00072A9E">
        <w:trPr>
          <w:trHeight w:val="371"/>
        </w:trPr>
        <w:tc>
          <w:tcPr>
            <w:tcW w:w="2260"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938" w:type="dxa"/>
            <w:gridSpan w:val="3"/>
            <w:shd w:val="clear" w:color="auto" w:fill="FFFFFF"/>
          </w:tcPr>
          <w:p w14:paraId="5D72C57B" w14:textId="37197F7B" w:rsidR="00D97FE7" w:rsidRPr="007673FA" w:rsidRDefault="00D97FE7" w:rsidP="00BA1A24">
            <w:pPr>
              <w:ind w:right="-993"/>
              <w:jc w:val="left"/>
              <w:rPr>
                <w:rFonts w:ascii="Verdana" w:hAnsi="Verdana" w:cs="Arial"/>
                <w:b/>
                <w:color w:val="002060"/>
                <w:sz w:val="20"/>
                <w:lang w:val="en-GB"/>
              </w:rPr>
            </w:pPr>
          </w:p>
        </w:tc>
      </w:tr>
      <w:tr w:rsidR="00377526" w:rsidRPr="007673FA" w14:paraId="5D72C583" w14:textId="77777777" w:rsidTr="00072A9E">
        <w:trPr>
          <w:trHeight w:val="371"/>
        </w:trPr>
        <w:tc>
          <w:tcPr>
            <w:tcW w:w="2260"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55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3118" w:type="dxa"/>
            <w:shd w:val="clear" w:color="auto" w:fill="FFFFFF"/>
          </w:tcPr>
          <w:p w14:paraId="5D72C582" w14:textId="77777777" w:rsidR="00377526" w:rsidRPr="007673FA" w:rsidRDefault="00377526" w:rsidP="00BA1A24">
            <w:pPr>
              <w:ind w:right="-993"/>
              <w:jc w:val="left"/>
              <w:rPr>
                <w:rFonts w:ascii="Verdana" w:hAnsi="Verdana" w:cs="Arial"/>
                <w:b/>
                <w:color w:val="002060"/>
                <w:sz w:val="20"/>
                <w:lang w:val="en-GB"/>
              </w:rPr>
            </w:pPr>
          </w:p>
        </w:tc>
      </w:tr>
      <w:tr w:rsidR="00377526" w:rsidRPr="007673FA" w14:paraId="5D72C588" w14:textId="77777777" w:rsidTr="00072A9E">
        <w:trPr>
          <w:trHeight w:val="559"/>
        </w:trPr>
        <w:tc>
          <w:tcPr>
            <w:tcW w:w="2260"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8" w:type="dxa"/>
            <w:shd w:val="clear" w:color="auto" w:fill="FFFFFF"/>
          </w:tcPr>
          <w:p w14:paraId="5D72C587" w14:textId="77777777" w:rsidR="00377526" w:rsidRPr="007673FA" w:rsidRDefault="00377526" w:rsidP="00BA1A24">
            <w:pPr>
              <w:ind w:right="-993"/>
              <w:jc w:val="left"/>
              <w:rPr>
                <w:rFonts w:ascii="Verdana" w:hAnsi="Verdana" w:cs="Arial"/>
                <w:b/>
                <w:sz w:val="20"/>
                <w:lang w:val="en-GB"/>
              </w:rPr>
            </w:pPr>
          </w:p>
        </w:tc>
      </w:tr>
      <w:tr w:rsidR="00377526" w:rsidRPr="003D0705" w14:paraId="5D72C58D" w14:textId="77777777" w:rsidTr="00072A9E">
        <w:trPr>
          <w:trHeight w:val="720"/>
        </w:trPr>
        <w:tc>
          <w:tcPr>
            <w:tcW w:w="2260"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5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118"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072A9E">
        <w:trPr>
          <w:trHeight w:val="675"/>
        </w:trPr>
        <w:tc>
          <w:tcPr>
            <w:tcW w:w="2260"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55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268"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118" w:type="dxa"/>
            <w:shd w:val="clear" w:color="auto" w:fill="FFFFFF"/>
          </w:tcPr>
          <w:p w14:paraId="0A24C3A1" w14:textId="5E0B1135" w:rsidR="00E915B6" w:rsidRDefault="008B13B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B13B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9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234"/>
      </w:tblGrid>
      <w:tr w:rsidR="00F550D9" w:rsidRPr="00D263F9" w14:paraId="73D4E336" w14:textId="77777777" w:rsidTr="00891614">
        <w:trPr>
          <w:trHeight w:val="1256"/>
          <w:jc w:val="center"/>
        </w:trPr>
        <w:tc>
          <w:tcPr>
            <w:tcW w:w="9234"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9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170"/>
      </w:tblGrid>
      <w:tr w:rsidR="00F550D9" w:rsidRPr="007B3F1B" w14:paraId="6DDF893B" w14:textId="77777777" w:rsidTr="00891614">
        <w:trPr>
          <w:trHeight w:val="3029"/>
          <w:jc w:val="center"/>
        </w:trPr>
        <w:tc>
          <w:tcPr>
            <w:tcW w:w="9170"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E19F906"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25734A60" w14:textId="77777777" w:rsidR="00891614" w:rsidRDefault="00891614" w:rsidP="00772741">
            <w:pPr>
              <w:tabs>
                <w:tab w:val="left" w:pos="3348"/>
                <w:tab w:val="left" w:pos="6183"/>
                <w:tab w:val="left" w:pos="6892"/>
              </w:tabs>
              <w:spacing w:after="120"/>
              <w:rPr>
                <w:rFonts w:ascii="Verdana" w:hAnsi="Verdana" w:cs="Calibri"/>
                <w:sz w:val="20"/>
                <w:lang w:val="en-GB"/>
              </w:rPr>
            </w:pPr>
          </w:p>
          <w:p w14:paraId="7CDA31C0" w14:textId="77777777" w:rsidR="00891614" w:rsidRPr="006B63AE" w:rsidRDefault="00891614" w:rsidP="00891614">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59B394E6" w14:textId="77777777" w:rsidR="00891614" w:rsidRDefault="00891614" w:rsidP="0089161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9642906" w14:textId="77777777" w:rsidR="00891614" w:rsidRDefault="00891614" w:rsidP="0089161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77777777" w:rsidR="00891614" w:rsidRPr="007B3F1B" w:rsidRDefault="00891614"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9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228"/>
      </w:tblGrid>
      <w:tr w:rsidR="00F550D9" w:rsidRPr="007B3F1B" w14:paraId="33864CD3" w14:textId="77777777" w:rsidTr="00891614">
        <w:trPr>
          <w:trHeight w:val="1283"/>
          <w:jc w:val="center"/>
        </w:trPr>
        <w:tc>
          <w:tcPr>
            <w:tcW w:w="9228"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982B67E" w:rsidR="00891614" w:rsidRPr="00891614"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891614">
              <w:rPr>
                <w:rFonts w:ascii="Verdana" w:hAnsi="Verdana" w:cs="Calibri"/>
                <w:sz w:val="20"/>
                <w:lang w:val="en-GB"/>
              </w:rPr>
              <w:t xml:space="preserve"> </w:t>
            </w:r>
            <w:r w:rsidR="00891614">
              <w:rPr>
                <w:rFonts w:ascii="Verdana" w:hAnsi="Verdana" w:cs="Calibri"/>
                <w:sz w:val="20"/>
                <w:lang w:val="en-GB"/>
              </w:rPr>
              <w:tab/>
            </w:r>
            <w:r w:rsidR="00891614">
              <w:rPr>
                <w:rFonts w:ascii="Verdana" w:hAnsi="Verdana" w:cs="Calibri"/>
                <w:sz w:val="20"/>
                <w:lang w:val="en-GB"/>
              </w:rPr>
              <w:tab/>
              <w:t>Date:</w:t>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B7718B">
      <w:headerReference w:type="default" r:id="rId16"/>
      <w:footerReference w:type="default" r:id="rId17"/>
      <w:headerReference w:type="first" r:id="rId18"/>
      <w:footerReference w:type="first" r:id="rId19"/>
      <w:endnotePr>
        <w:numFmt w:val="decimal"/>
      </w:endnotePr>
      <w:pgSz w:w="11907" w:h="16839" w:code="9"/>
      <w:pgMar w:top="1417" w:right="1417" w:bottom="1417" w:left="1417"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585A" w14:textId="77777777" w:rsidR="008B13B9" w:rsidRDefault="008B13B9">
      <w:r>
        <w:separator/>
      </w:r>
    </w:p>
  </w:endnote>
  <w:endnote w:type="continuationSeparator" w:id="0">
    <w:p w14:paraId="08420237" w14:textId="77777777" w:rsidR="008B13B9" w:rsidRDefault="008B13B9">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2020E0">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3D4F" w14:textId="77777777" w:rsidR="008B13B9" w:rsidRDefault="008B13B9">
      <w:r>
        <w:separator/>
      </w:r>
    </w:p>
  </w:footnote>
  <w:footnote w:type="continuationSeparator" w:id="0">
    <w:p w14:paraId="556EA3A9" w14:textId="77777777" w:rsidR="008B13B9" w:rsidRDefault="008B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C980B98"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0C62CECC">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3D5E67B9" w:rsidR="00E01AAA" w:rsidRPr="00967BFC" w:rsidRDefault="00072A9E"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635C616A">
                    <wp:simplePos x="0" y="0"/>
                    <wp:positionH relativeFrom="column">
                      <wp:posOffset>-120650</wp:posOffset>
                    </wp:positionH>
                    <wp:positionV relativeFrom="page">
                      <wp:posOffset>26035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891614">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9.5pt;margin-top:2.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891614">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y="page"/>
                  </v:shape>
                </w:pict>
              </mc:Fallback>
            </mc:AlternateContent>
          </w:r>
        </w:p>
      </w:tc>
    </w:tr>
  </w:tbl>
  <w:p w14:paraId="5D72C5C2" w14:textId="11928754"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A9E"/>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0E0"/>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3DC5"/>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22A"/>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1614"/>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3B9"/>
    <w:rsid w:val="008B1B7F"/>
    <w:rsid w:val="008B5B2A"/>
    <w:rsid w:val="008B6FA5"/>
    <w:rsid w:val="008B75A2"/>
    <w:rsid w:val="008B7ABA"/>
    <w:rsid w:val="008C2716"/>
    <w:rsid w:val="008C6905"/>
    <w:rsid w:val="008D39EF"/>
    <w:rsid w:val="008D4337"/>
    <w:rsid w:val="008E073F"/>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79FB"/>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18B"/>
    <w:rsid w:val="00B774FA"/>
    <w:rsid w:val="00B81686"/>
    <w:rsid w:val="00B834A7"/>
    <w:rsid w:val="00B9193E"/>
    <w:rsid w:val="00B9285C"/>
    <w:rsid w:val="00B92F23"/>
    <w:rsid w:val="00B95205"/>
    <w:rsid w:val="00B96AA3"/>
    <w:rsid w:val="00BA0417"/>
    <w:rsid w:val="00BA1A24"/>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rudy@uni.opole.p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opole.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1FA8793-E3EE-42F0-87BE-3B26EF0D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5</Pages>
  <Words>444</Words>
  <Characters>2669</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Magdalena Rudy</cp:lastModifiedBy>
  <cp:revision>7</cp:revision>
  <cp:lastPrinted>2013-11-06T08:46:00Z</cp:lastPrinted>
  <dcterms:created xsi:type="dcterms:W3CDTF">2021-11-24T08:49:00Z</dcterms:created>
  <dcterms:modified xsi:type="dcterms:W3CDTF">2021-11-24T09:09:00Z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