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255B1A">
      <w:pPr>
        <w:spacing w:after="0"/>
        <w:ind w:right="-992"/>
        <w:jc w:val="left"/>
        <w:rPr>
          <w:rFonts w:ascii="Verdana" w:hAnsi="Verdana" w:cs="Arial"/>
          <w:b/>
          <w:color w:val="002060"/>
          <w:sz w:val="20"/>
          <w:lang w:val="en-GB"/>
        </w:rPr>
      </w:pPr>
    </w:p>
    <w:p w14:paraId="2A068534" w14:textId="3BF80B73" w:rsidR="00252D45" w:rsidRDefault="00252D45" w:rsidP="00255B1A">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255B1A">
        <w:rPr>
          <w:rFonts w:ascii="Verdana" w:hAnsi="Verdana" w:cs="Calibr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29813366" w14:textId="6516E1C7" w:rsidR="00255B1A" w:rsidRPr="00255B1A" w:rsidRDefault="00F50112" w:rsidP="00255B1A">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1738E4C1" w14:textId="39E06CBB" w:rsidR="00255B1A" w:rsidRDefault="00252D45" w:rsidP="00255B1A">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71B808D0" w14:textId="77777777" w:rsidR="00255B1A" w:rsidRPr="00255B1A" w:rsidRDefault="00255B1A" w:rsidP="00255B1A">
      <w:pPr>
        <w:pStyle w:val="Tekstkomentarza"/>
        <w:tabs>
          <w:tab w:val="left" w:pos="2552"/>
          <w:tab w:val="left" w:pos="3686"/>
          <w:tab w:val="left" w:pos="5954"/>
        </w:tabs>
        <w:spacing w:after="0"/>
        <w:rPr>
          <w:lang w:val="en-GB"/>
        </w:rPr>
      </w:pPr>
    </w:p>
    <w:p w14:paraId="56E939CE" w14:textId="59808215" w:rsidR="00BD0C31" w:rsidRPr="006261DD" w:rsidRDefault="00BD0C31" w:rsidP="00255B1A">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397"/>
        <w:gridCol w:w="2067"/>
        <w:gridCol w:w="1932"/>
        <w:gridCol w:w="2097"/>
      </w:tblGrid>
      <w:tr w:rsidR="001B0BB8" w:rsidRPr="007673FA" w14:paraId="56E939D3" w14:textId="77777777" w:rsidTr="00255B1A">
        <w:trPr>
          <w:trHeight w:val="399"/>
        </w:trPr>
        <w:tc>
          <w:tcPr>
            <w:tcW w:w="339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6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9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97"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255B1A">
        <w:trPr>
          <w:trHeight w:val="492"/>
        </w:trPr>
        <w:tc>
          <w:tcPr>
            <w:tcW w:w="339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06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097"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255B1A">
        <w:trPr>
          <w:trHeight w:val="430"/>
        </w:trPr>
        <w:tc>
          <w:tcPr>
            <w:tcW w:w="3397"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067"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097" w:type="dxa"/>
            <w:shd w:val="clear" w:color="auto" w:fill="FFFFFF"/>
          </w:tcPr>
          <w:p w14:paraId="56E939DC" w14:textId="0E50B02A" w:rsidR="001903D7" w:rsidRPr="002A10F5" w:rsidRDefault="00255B1A"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2021/2022</w:t>
            </w:r>
          </w:p>
        </w:tc>
      </w:tr>
      <w:tr w:rsidR="0081766A" w:rsidRPr="007673FA" w14:paraId="56E939E2" w14:textId="77777777" w:rsidTr="00255B1A">
        <w:trPr>
          <w:trHeight w:val="412"/>
        </w:trPr>
        <w:tc>
          <w:tcPr>
            <w:tcW w:w="3397"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60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8"/>
        <w:gridCol w:w="2442"/>
        <w:gridCol w:w="2126"/>
        <w:gridCol w:w="2694"/>
      </w:tblGrid>
      <w:tr w:rsidR="00116FBB" w:rsidRPr="009F5B61" w14:paraId="56E939EA" w14:textId="77777777" w:rsidTr="00255B1A">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62" w:type="dxa"/>
            <w:gridSpan w:val="3"/>
            <w:shd w:val="clear" w:color="auto" w:fill="FFFFFF"/>
          </w:tcPr>
          <w:p w14:paraId="56E939E9" w14:textId="5420D83F" w:rsidR="00116FBB" w:rsidRPr="005E466D" w:rsidRDefault="00255B1A" w:rsidP="00255B1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7967A9" w:rsidRPr="005E466D" w14:paraId="56E939F1" w14:textId="77777777" w:rsidTr="00255B1A">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42" w:type="dxa"/>
            <w:shd w:val="clear" w:color="auto" w:fill="FFFFFF"/>
          </w:tcPr>
          <w:p w14:paraId="56E939EE" w14:textId="606ABE8F" w:rsidR="007967A9" w:rsidRPr="005E466D" w:rsidRDefault="00255B1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94" w:type="dxa"/>
            <w:shd w:val="clear" w:color="auto" w:fill="FFFFFF"/>
          </w:tcPr>
          <w:p w14:paraId="56E939F0" w14:textId="77777777" w:rsidR="007967A9" w:rsidRPr="005E466D" w:rsidRDefault="007967A9" w:rsidP="00255B1A">
            <w:pPr>
              <w:shd w:val="clear" w:color="auto" w:fill="FFFFFF"/>
              <w:ind w:right="-993"/>
              <w:jc w:val="left"/>
              <w:rPr>
                <w:rFonts w:ascii="Verdana" w:hAnsi="Verdana" w:cs="Arial"/>
                <w:b/>
                <w:color w:val="002060"/>
                <w:sz w:val="20"/>
                <w:lang w:val="en-GB"/>
              </w:rPr>
            </w:pPr>
          </w:p>
        </w:tc>
      </w:tr>
      <w:tr w:rsidR="00255B1A" w:rsidRPr="005E466D" w14:paraId="56E939F6" w14:textId="77777777" w:rsidTr="00255B1A">
        <w:trPr>
          <w:trHeight w:val="454"/>
        </w:trPr>
        <w:tc>
          <w:tcPr>
            <w:tcW w:w="2228" w:type="dxa"/>
            <w:shd w:val="clear" w:color="auto" w:fill="FFFFFF"/>
          </w:tcPr>
          <w:p w14:paraId="56E939F2" w14:textId="77777777" w:rsidR="00255B1A" w:rsidRPr="005E466D" w:rsidRDefault="00255B1A" w:rsidP="00255B1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42" w:type="dxa"/>
            <w:shd w:val="clear" w:color="auto" w:fill="FFFFFF"/>
          </w:tcPr>
          <w:p w14:paraId="4761D54E" w14:textId="77777777" w:rsidR="00255B1A" w:rsidRDefault="00255B1A" w:rsidP="00255B1A">
            <w:pPr>
              <w:spacing w:after="0"/>
              <w:ind w:right="-993"/>
              <w:jc w:val="left"/>
              <w:rPr>
                <w:rFonts w:ascii="Verdana" w:hAnsi="Verdana" w:cs="Arial"/>
                <w:color w:val="002060"/>
                <w:sz w:val="20"/>
                <w:lang w:val="en-GB"/>
              </w:rPr>
            </w:pPr>
            <w:r>
              <w:rPr>
                <w:rFonts w:ascii="Verdana" w:hAnsi="Verdana" w:cs="Arial"/>
                <w:color w:val="002060"/>
                <w:sz w:val="20"/>
                <w:lang w:val="en-GB"/>
              </w:rPr>
              <w:t>11A Kopernika sq.</w:t>
            </w:r>
          </w:p>
          <w:p w14:paraId="56E939F3" w14:textId="0F40E569" w:rsidR="00255B1A" w:rsidRPr="005E466D" w:rsidRDefault="00255B1A" w:rsidP="00255B1A">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45-040 Opole, POLAND</w:t>
            </w:r>
          </w:p>
        </w:tc>
        <w:tc>
          <w:tcPr>
            <w:tcW w:w="2126" w:type="dxa"/>
            <w:shd w:val="clear" w:color="auto" w:fill="FFFFFF"/>
          </w:tcPr>
          <w:p w14:paraId="56E939F4" w14:textId="77777777" w:rsidR="00255B1A" w:rsidRPr="005E466D" w:rsidRDefault="00255B1A" w:rsidP="00255B1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94" w:type="dxa"/>
            <w:shd w:val="clear" w:color="auto" w:fill="FFFFFF"/>
          </w:tcPr>
          <w:p w14:paraId="56E939F5" w14:textId="0F14AFCD" w:rsidR="00255B1A" w:rsidRPr="005E466D" w:rsidRDefault="00255B1A" w:rsidP="00255B1A">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255B1A" w:rsidRPr="005E466D" w14:paraId="56E939FC" w14:textId="77777777" w:rsidTr="00255B1A">
        <w:trPr>
          <w:trHeight w:val="1269"/>
        </w:trPr>
        <w:tc>
          <w:tcPr>
            <w:tcW w:w="2228" w:type="dxa"/>
            <w:shd w:val="clear" w:color="auto" w:fill="FFFFFF"/>
          </w:tcPr>
          <w:p w14:paraId="56E939F7" w14:textId="77777777" w:rsidR="00255B1A" w:rsidRPr="005E466D" w:rsidRDefault="00255B1A" w:rsidP="00255B1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42" w:type="dxa"/>
            <w:shd w:val="clear" w:color="auto" w:fill="FFFFFF"/>
          </w:tcPr>
          <w:p w14:paraId="47AD98FA" w14:textId="77777777" w:rsidR="00255B1A" w:rsidRDefault="00255B1A" w:rsidP="00255B1A">
            <w:pPr>
              <w:spacing w:after="0"/>
              <w:ind w:right="-993"/>
              <w:jc w:val="left"/>
              <w:rPr>
                <w:rFonts w:ascii="Verdana" w:hAnsi="Verdana" w:cs="Arial"/>
                <w:color w:val="002060"/>
                <w:sz w:val="20"/>
                <w:lang w:val="en-GB"/>
              </w:rPr>
            </w:pPr>
            <w:r>
              <w:rPr>
                <w:rFonts w:ascii="Verdana" w:hAnsi="Verdana" w:cs="Arial"/>
                <w:color w:val="002060"/>
                <w:sz w:val="20"/>
                <w:lang w:val="en-GB"/>
              </w:rPr>
              <w:t>Magdalena Rudy</w:t>
            </w:r>
          </w:p>
          <w:p w14:paraId="69D2929F" w14:textId="77777777" w:rsidR="00255B1A" w:rsidRDefault="00255B1A" w:rsidP="00255B1A">
            <w:pPr>
              <w:spacing w:after="0"/>
              <w:ind w:right="-993"/>
              <w:jc w:val="left"/>
              <w:rPr>
                <w:rFonts w:ascii="Verdana" w:hAnsi="Verdana" w:cs="Arial"/>
                <w:color w:val="002060"/>
                <w:sz w:val="20"/>
                <w:lang w:val="en-GB"/>
              </w:rPr>
            </w:pPr>
          </w:p>
          <w:p w14:paraId="4E4FDBDE" w14:textId="77777777" w:rsidR="00255B1A" w:rsidRDefault="00255B1A" w:rsidP="00255B1A">
            <w:pPr>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mobility </w:t>
            </w:r>
          </w:p>
          <w:p w14:paraId="56E939F8" w14:textId="5F1C8B3F" w:rsidR="00255B1A" w:rsidRPr="005E466D" w:rsidRDefault="00255B1A" w:rsidP="00255B1A">
            <w:pPr>
              <w:spacing w:after="0"/>
              <w:ind w:right="-993"/>
              <w:jc w:val="left"/>
              <w:rPr>
                <w:rFonts w:ascii="Verdana" w:hAnsi="Verdana" w:cs="Arial"/>
                <w:color w:val="002060"/>
                <w:sz w:val="20"/>
                <w:lang w:val="en-GB"/>
              </w:rPr>
            </w:pPr>
            <w:r>
              <w:rPr>
                <w:rFonts w:ascii="Verdana" w:hAnsi="Verdana" w:cs="Arial"/>
                <w:color w:val="002060"/>
                <w:sz w:val="20"/>
                <w:lang w:val="en-GB"/>
              </w:rPr>
              <w:t>specialist/Erasmus+ Programme</w:t>
            </w:r>
          </w:p>
        </w:tc>
        <w:tc>
          <w:tcPr>
            <w:tcW w:w="2126" w:type="dxa"/>
            <w:shd w:val="clear" w:color="auto" w:fill="FFFFFF"/>
          </w:tcPr>
          <w:p w14:paraId="56E939F9" w14:textId="77777777" w:rsidR="00255B1A" w:rsidRDefault="00255B1A" w:rsidP="00255B1A">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255B1A" w:rsidRPr="00C17AB2" w:rsidRDefault="00255B1A" w:rsidP="00255B1A">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14:paraId="0BDDB1FB" w14:textId="77777777" w:rsidR="00255B1A" w:rsidRDefault="00255B1A" w:rsidP="00255B1A">
            <w:pPr>
              <w:spacing w:after="0"/>
              <w:ind w:right="-993"/>
              <w:jc w:val="left"/>
              <w:rPr>
                <w:rFonts w:ascii="Verdana" w:hAnsi="Verdana" w:cs="Arial"/>
                <w:b/>
                <w:color w:val="002060"/>
                <w:sz w:val="20"/>
                <w:lang w:val="fr-BE"/>
              </w:rPr>
            </w:pPr>
            <w:hyperlink r:id="rId14" w:history="1">
              <w:r w:rsidRPr="0011511A">
                <w:rPr>
                  <w:rStyle w:val="Hipercze"/>
                  <w:rFonts w:ascii="Verdana" w:hAnsi="Verdana" w:cs="Arial"/>
                  <w:b/>
                  <w:sz w:val="20"/>
                  <w:lang w:val="fr-BE"/>
                </w:rPr>
                <w:t>erasmus@uni.opole.pl</w:t>
              </w:r>
            </w:hyperlink>
          </w:p>
          <w:p w14:paraId="5301A740" w14:textId="77777777" w:rsidR="00255B1A" w:rsidRDefault="00255B1A" w:rsidP="00255B1A">
            <w:pPr>
              <w:spacing w:after="0"/>
              <w:ind w:right="-993"/>
              <w:jc w:val="left"/>
              <w:rPr>
                <w:rFonts w:ascii="Verdana" w:hAnsi="Verdana" w:cs="Arial"/>
                <w:b/>
                <w:color w:val="002060"/>
                <w:sz w:val="20"/>
                <w:lang w:val="fr-BE"/>
              </w:rPr>
            </w:pPr>
            <w:hyperlink r:id="rId15" w:history="1">
              <w:r w:rsidRPr="0011511A">
                <w:rPr>
                  <w:rStyle w:val="Hipercze"/>
                  <w:rFonts w:ascii="Verdana" w:hAnsi="Verdana" w:cs="Arial"/>
                  <w:b/>
                  <w:sz w:val="20"/>
                  <w:lang w:val="fr-BE"/>
                </w:rPr>
                <w:t>mrudy@uni.opole.pl</w:t>
              </w:r>
            </w:hyperlink>
            <w:r>
              <w:rPr>
                <w:rFonts w:ascii="Verdana" w:hAnsi="Verdana" w:cs="Arial"/>
                <w:b/>
                <w:color w:val="002060"/>
                <w:sz w:val="20"/>
                <w:lang w:val="fr-BE"/>
              </w:rPr>
              <w:t xml:space="preserve"> </w:t>
            </w:r>
          </w:p>
          <w:p w14:paraId="017A1D84" w14:textId="77777777" w:rsidR="00255B1A" w:rsidRDefault="00255B1A" w:rsidP="00255B1A">
            <w:pPr>
              <w:spacing w:after="0"/>
              <w:ind w:right="-993"/>
              <w:jc w:val="left"/>
              <w:rPr>
                <w:rFonts w:ascii="Verdana" w:hAnsi="Verdana" w:cs="Arial"/>
                <w:b/>
                <w:color w:val="002060"/>
                <w:sz w:val="20"/>
                <w:lang w:val="fr-BE"/>
              </w:rPr>
            </w:pPr>
          </w:p>
          <w:p w14:paraId="56E939FB" w14:textId="44CB0D92" w:rsidR="00255B1A" w:rsidRPr="005E466D" w:rsidRDefault="00255B1A" w:rsidP="00255B1A">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+48 77 452 73 52</w:t>
            </w:r>
          </w:p>
        </w:tc>
      </w:tr>
      <w:tr w:rsidR="00F8532D" w:rsidRPr="005F0E76" w14:paraId="56E93A03" w14:textId="77777777" w:rsidTr="00255B1A">
        <w:trPr>
          <w:trHeight w:val="652"/>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442"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94" w:type="dxa"/>
            <w:shd w:val="clear" w:color="auto" w:fill="FFFFFF"/>
          </w:tcPr>
          <w:p w14:paraId="7F97F706" w14:textId="7F2D7F52" w:rsidR="006F285A" w:rsidRDefault="00002CA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ECB1409" w:rsidR="00F8532D" w:rsidRPr="00F8532D" w:rsidRDefault="00002CA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55B1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719"/>
      </w:tblGrid>
      <w:tr w:rsidR="00A75662" w:rsidRPr="007673FA" w14:paraId="56E93A0A" w14:textId="77777777" w:rsidTr="00255B1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71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255B1A">
        <w:trPr>
          <w:trHeight w:val="398"/>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5322B5BE" w:rsidR="00A75662" w:rsidRPr="00255B1A"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71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255B1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71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255B1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71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5A315E2"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4B370347" w14:textId="77777777" w:rsidR="00255B1A" w:rsidRDefault="00255B1A" w:rsidP="00A14125">
            <w:pPr>
              <w:tabs>
                <w:tab w:val="left" w:pos="3348"/>
                <w:tab w:val="left" w:pos="6183"/>
                <w:tab w:val="left" w:pos="6892"/>
              </w:tabs>
              <w:spacing w:after="0"/>
              <w:rPr>
                <w:rFonts w:ascii="Verdana" w:hAnsi="Verdana" w:cs="Calibri"/>
                <w:sz w:val="20"/>
                <w:lang w:val="en-GB"/>
              </w:rPr>
            </w:pPr>
          </w:p>
          <w:p w14:paraId="59FF815D" w14:textId="77777777" w:rsidR="00255B1A" w:rsidRPr="00490F95" w:rsidRDefault="00255B1A" w:rsidP="00255B1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3A12B71C" w14:textId="77777777" w:rsidR="00255B1A" w:rsidRDefault="00255B1A" w:rsidP="00255B1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1885A45F" w14:textId="77777777" w:rsidR="00255B1A" w:rsidRDefault="00255B1A" w:rsidP="00A14125">
            <w:pPr>
              <w:tabs>
                <w:tab w:val="left" w:pos="3348"/>
                <w:tab w:val="left" w:pos="6183"/>
                <w:tab w:val="left" w:pos="6892"/>
              </w:tabs>
              <w:spacing w:after="0"/>
              <w:rPr>
                <w:rFonts w:ascii="Verdana" w:hAnsi="Verdana" w:cs="Calibri"/>
                <w:sz w:val="20"/>
                <w:lang w:val="en-GB"/>
              </w:rPr>
            </w:pPr>
          </w:p>
          <w:p w14:paraId="69608071" w14:textId="77777777" w:rsidR="00255B1A" w:rsidRPr="00490F95" w:rsidRDefault="00255B1A" w:rsidP="00255B1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362C6969" w14:textId="77777777" w:rsidR="00255B1A" w:rsidRDefault="00255B1A" w:rsidP="00255B1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7777777" w:rsidR="00255B1A" w:rsidRPr="00490F95" w:rsidRDefault="00255B1A"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0D4AC5F"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255B1A" w:rsidRPr="00490F95" w:rsidRDefault="00255B1A" w:rsidP="00A14125">
            <w:pPr>
              <w:tabs>
                <w:tab w:val="left" w:pos="3312"/>
                <w:tab w:val="left" w:pos="6147"/>
                <w:tab w:val="left" w:pos="6856"/>
              </w:tabs>
              <w:spacing w:after="0"/>
              <w:rPr>
                <w:rFonts w:ascii="Verdana" w:hAnsi="Verdana" w:cs="Calibri"/>
                <w:color w:val="002060"/>
                <w:sz w:val="20"/>
                <w:lang w:val="en-GB"/>
              </w:rPr>
            </w:pPr>
            <w:bookmarkStart w:id="0" w:name="_GoBack"/>
            <w:bookmarkEnd w:id="0"/>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255B1A">
      <w:headerReference w:type="default" r:id="rId16"/>
      <w:footerReference w:type="default" r:id="rId17"/>
      <w:headerReference w:type="first" r:id="rId18"/>
      <w:footerReference w:type="first" r:id="rId19"/>
      <w:endnotePr>
        <w:numFmt w:val="decimal"/>
      </w:endnotePr>
      <w:pgSz w:w="11907" w:h="16839" w:code="9"/>
      <w:pgMar w:top="1417" w:right="1417" w:bottom="1417" w:left="1417"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D1CE8" w14:textId="77777777" w:rsidR="00002CA3" w:rsidRDefault="00002CA3">
      <w:r>
        <w:separator/>
      </w:r>
    </w:p>
  </w:endnote>
  <w:endnote w:type="continuationSeparator" w:id="0">
    <w:p w14:paraId="5494CA64" w14:textId="77777777" w:rsidR="00002CA3" w:rsidRDefault="00002CA3">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255B1A" w:rsidRPr="002F549E" w:rsidRDefault="00255B1A"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255B1A">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9013" w14:textId="77777777" w:rsidR="00002CA3" w:rsidRDefault="00002CA3">
      <w:r>
        <w:separator/>
      </w:r>
    </w:p>
  </w:footnote>
  <w:footnote w:type="continuationSeparator" w:id="0">
    <w:p w14:paraId="566A8104" w14:textId="77777777" w:rsidR="00002CA3" w:rsidRDefault="0000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827BE7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32C9370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7A34796" w:rsidR="00E01AAA" w:rsidRPr="00967BFC" w:rsidRDefault="00255B1A"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24AD02A">
                    <wp:simplePos x="0" y="0"/>
                    <wp:positionH relativeFrom="column">
                      <wp:posOffset>-629285</wp:posOffset>
                    </wp:positionH>
                    <wp:positionV relativeFrom="page">
                      <wp:posOffset>73660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49.55pt;margin-top:5.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y="page"/>
                  </v:shape>
                </w:pict>
              </mc:Fallback>
            </mc:AlternateContent>
          </w:r>
        </w:p>
      </w:tc>
    </w:tr>
  </w:tbl>
  <w:p w14:paraId="56E93A5D" w14:textId="77F5B164"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2CA3"/>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B1A"/>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DF"/>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47BE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rudy@uni.opole.p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pole.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77B2411-95BE-4198-89D7-0B7AD512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517</Words>
  <Characters>3104</Characters>
  <Application>Microsoft Office Word</Application>
  <DocSecurity>0</DocSecurity>
  <PresentationFormat>Microsoft Word 11.0</PresentationFormat>
  <Lines>25</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Magdalena Rudy</cp:lastModifiedBy>
  <cp:revision>2</cp:revision>
  <cp:lastPrinted>2018-03-16T17:29:00Z</cp:lastPrinted>
  <dcterms:created xsi:type="dcterms:W3CDTF">2021-11-24T09:03:00Z</dcterms:created>
  <dcterms:modified xsi:type="dcterms:W3CDTF">2021-11-24T09:03:00Z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