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116FBB" w:rsidRPr="009F5B61" w14:paraId="56E939EA" w14:textId="77777777" w:rsidTr="007C35C0">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15FB35F8" w:rsidR="00116FBB" w:rsidRPr="005E466D" w:rsidRDefault="007C35C0"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Opole</w:t>
            </w:r>
          </w:p>
        </w:tc>
      </w:tr>
      <w:tr w:rsidR="007967A9" w:rsidRPr="005E466D" w14:paraId="56E939F1" w14:textId="77777777" w:rsidTr="007C35C0">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2290A827" w:rsidR="007967A9" w:rsidRPr="005E466D" w:rsidRDefault="007C35C0"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7C35C0">
        <w:trPr>
          <w:trHeight w:val="472"/>
        </w:trPr>
        <w:tc>
          <w:tcPr>
            <w:tcW w:w="2228" w:type="dxa"/>
            <w:shd w:val="clear" w:color="auto" w:fill="FFFFFF"/>
          </w:tcPr>
          <w:p w14:paraId="56E939F2" w14:textId="77777777" w:rsidR="007967A9" w:rsidRPr="005E466D" w:rsidRDefault="007967A9" w:rsidP="007C35C0">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710E9329" w14:textId="77777777" w:rsidR="007967A9" w:rsidRDefault="007C35C0"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D.S. “KMICIC”</w:t>
            </w:r>
          </w:p>
          <w:p w14:paraId="5E21909C" w14:textId="77777777" w:rsidR="007C35C0" w:rsidRDefault="007C35C0"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Ul. Grunwaldzka 31</w:t>
            </w:r>
          </w:p>
          <w:p w14:paraId="56E939F3" w14:textId="5CD0DA90" w:rsidR="007C35C0" w:rsidRPr="005E466D" w:rsidRDefault="007C35C0" w:rsidP="007C35C0">
            <w:pPr>
              <w:shd w:val="clear" w:color="auto" w:fill="FFFFFF"/>
              <w:spacing w:line="276" w:lineRule="auto"/>
              <w:ind w:right="-993"/>
              <w:jc w:val="left"/>
              <w:rPr>
                <w:rFonts w:ascii="Verdana" w:hAnsi="Verdana" w:cs="Arial"/>
                <w:color w:val="002060"/>
                <w:sz w:val="20"/>
                <w:lang w:val="en-GB"/>
              </w:rPr>
            </w:pPr>
            <w:r>
              <w:rPr>
                <w:rFonts w:ascii="Verdana" w:hAnsi="Verdana" w:cs="Arial"/>
                <w:color w:val="002060"/>
                <w:sz w:val="20"/>
                <w:lang w:val="en-GB"/>
              </w:rPr>
              <w:t>45-054 Opole</w:t>
            </w:r>
          </w:p>
        </w:tc>
        <w:tc>
          <w:tcPr>
            <w:tcW w:w="2228" w:type="dxa"/>
            <w:shd w:val="clear" w:color="auto" w:fill="FFFFFF"/>
          </w:tcPr>
          <w:p w14:paraId="56E939F4" w14:textId="77777777" w:rsidR="007967A9" w:rsidRPr="005E466D" w:rsidRDefault="007967A9" w:rsidP="007C35C0">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355" w:type="dxa"/>
            <w:shd w:val="clear" w:color="auto" w:fill="FFFFFF"/>
          </w:tcPr>
          <w:p w14:paraId="56E939F5" w14:textId="1FCAFE57" w:rsidR="007967A9" w:rsidRPr="005E466D" w:rsidRDefault="007C35C0" w:rsidP="007C35C0">
            <w:pPr>
              <w:shd w:val="clear" w:color="auto" w:fill="FFFFFF"/>
              <w:spacing w:after="0"/>
              <w:ind w:right="-993"/>
              <w:jc w:val="left"/>
              <w:rPr>
                <w:rFonts w:ascii="Verdana" w:hAnsi="Verdana" w:cs="Arial"/>
                <w:b/>
                <w:sz w:val="20"/>
                <w:lang w:val="en-GB"/>
              </w:rPr>
            </w:pPr>
            <w:r>
              <w:rPr>
                <w:rFonts w:ascii="Verdana" w:hAnsi="Verdana" w:cs="Arial"/>
                <w:b/>
                <w:sz w:val="20"/>
                <w:lang w:val="en-GB"/>
              </w:rPr>
              <w:t>Poland / PL</w:t>
            </w:r>
          </w:p>
        </w:tc>
      </w:tr>
      <w:tr w:rsidR="007967A9" w:rsidRPr="005E466D" w14:paraId="56E939FC" w14:textId="77777777" w:rsidTr="007C35C0">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AAA6078" w14:textId="77777777" w:rsidR="007967A9" w:rsidRDefault="007C35C0"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Katarzyna Herok</w:t>
            </w:r>
          </w:p>
          <w:p w14:paraId="56E939F8" w14:textId="515B41E3" w:rsidR="007C35C0" w:rsidRPr="005E466D" w:rsidRDefault="007C35C0" w:rsidP="007C35C0">
            <w:pPr>
              <w:shd w:val="clear" w:color="auto" w:fill="FFFFFF"/>
              <w:spacing w:after="0" w:line="276" w:lineRule="auto"/>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1BD4641B" w14:textId="5269CF76" w:rsidR="007967A9" w:rsidRDefault="007C35C0" w:rsidP="007C35C0">
            <w:pPr>
              <w:shd w:val="clear" w:color="auto" w:fill="FFFFFF"/>
              <w:spacing w:after="0"/>
              <w:ind w:right="-993"/>
              <w:jc w:val="left"/>
              <w:rPr>
                <w:rFonts w:ascii="Verdana" w:hAnsi="Verdana" w:cs="Arial"/>
                <w:color w:val="002060"/>
                <w:sz w:val="20"/>
                <w:lang w:val="fr-BE"/>
              </w:rPr>
            </w:pPr>
            <w:r w:rsidRPr="007C35C0">
              <w:rPr>
                <w:rFonts w:ascii="Verdana" w:hAnsi="Verdana" w:cs="Arial"/>
                <w:color w:val="002060"/>
                <w:sz w:val="20"/>
                <w:lang w:val="fr-BE"/>
              </w:rPr>
              <w:t>erasmus@uni.opole.pl</w:t>
            </w:r>
          </w:p>
          <w:p w14:paraId="56E939FB" w14:textId="4FD65C1F" w:rsidR="007C35C0" w:rsidRPr="007C35C0" w:rsidRDefault="007C35C0" w:rsidP="007C35C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+48 77 452 7352</w:t>
            </w:r>
          </w:p>
        </w:tc>
        <w:bookmarkStart w:id="0" w:name="_GoBack"/>
        <w:bookmarkEnd w:id="0"/>
      </w:tr>
      <w:tr w:rsidR="00F8532D" w:rsidRPr="005F0E76" w14:paraId="56E93A03" w14:textId="77777777" w:rsidTr="007C35C0">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6F285A" w:rsidRDefault="007C35C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C35C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925E163" w:rsidR="0081766A" w:rsidRDefault="0081766A">
        <w:pPr>
          <w:pStyle w:val="Stopka"/>
          <w:jc w:val="center"/>
        </w:pPr>
        <w:r>
          <w:fldChar w:fldCharType="begin"/>
        </w:r>
        <w:r>
          <w:instrText xml:space="preserve"> PAGE   \* MERGEFORMAT </w:instrText>
        </w:r>
        <w:r>
          <w:fldChar w:fldCharType="separate"/>
        </w:r>
        <w:r w:rsidR="007C35C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5C0"/>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4422DA44-CCE9-4E04-B830-5945D25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442</Words>
  <Characters>2655</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Ktarzyna</cp:lastModifiedBy>
  <cp:revision>3</cp:revision>
  <cp:lastPrinted>2018-03-16T17:29:00Z</cp:lastPrinted>
  <dcterms:created xsi:type="dcterms:W3CDTF">2019-01-23T09:10:00Z</dcterms:created>
  <dcterms:modified xsi:type="dcterms:W3CDTF">2019-09-03T12:09:00Z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