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F550D9">
        <w:rPr>
          <w:rFonts w:ascii="Verdana" w:hAnsi="Verdana" w:cs="Calibri"/>
          <w:lang w:val="en-GB"/>
        </w:rPr>
        <w:t>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>activity</w:t>
      </w:r>
      <w:proofErr w:type="spellEnd"/>
      <w:r w:rsidRPr="00F550D9">
        <w:rPr>
          <w:rFonts w:ascii="Verdana" w:hAnsi="Verdana" w:cs="Calibri"/>
          <w:lang w:val="en-GB"/>
        </w:rPr>
        <w:t xml:space="preserve">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C835A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Opole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C835A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OPOLE01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Default="00C835A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pl.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Kopernika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11A</w:t>
            </w:r>
          </w:p>
          <w:p w:rsidR="00C835A3" w:rsidRPr="007673FA" w:rsidRDefault="00C835A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45-040 Opole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C835A3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C835A3" w:rsidRDefault="00C835A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C835A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Halina</w:t>
            </w:r>
            <w:proofErr w:type="spellEnd"/>
            <w:r w:rsidRPr="00C835A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Palmer-</w:t>
            </w:r>
            <w:proofErr w:type="spellStart"/>
            <w:r w:rsidRPr="00C835A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Piestrak</w:t>
            </w:r>
            <w:proofErr w:type="spellEnd"/>
          </w:p>
          <w:p w:rsidR="00C835A3" w:rsidRPr="007673FA" w:rsidRDefault="00C835A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835A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officer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Default="00C835A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FB0DE5">
                <w:rPr>
                  <w:rStyle w:val="Hipercze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erasmus@uni.opole.pl</w:t>
              </w:r>
            </w:hyperlink>
          </w:p>
          <w:p w:rsidR="00C835A3" w:rsidRPr="00C835A3" w:rsidRDefault="00C835A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+48 77 541 59 75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</w:t>
            </w:r>
            <w:proofErr w:type="spellEnd"/>
            <w:r w:rsidRPr="00CF3C00">
              <w:rPr>
                <w:rFonts w:ascii="Verdana" w:hAnsi="Verdana" w:cs="Arial"/>
                <w:sz w:val="20"/>
                <w:lang w:val="en-GB"/>
              </w:rPr>
              <w:t xml:space="preserve">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3455E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3455E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proofErr w:type="spellStart"/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A9211A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78" w:rsidRDefault="00AD6B78">
      <w:r>
        <w:separator/>
      </w:r>
    </w:p>
  </w:endnote>
  <w:endnote w:type="continuationSeparator" w:id="1">
    <w:p w:rsidR="00AD6B78" w:rsidRDefault="00AD6B78">
      <w:r>
        <w:continuationSeparator/>
      </w:r>
    </w:p>
  </w:endnote>
  <w:endnote w:id="2">
    <w:p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proofErr w:type="spellStart"/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</w:t>
      </w:r>
      <w:proofErr w:type="spellEnd"/>
      <w:r w:rsidR="0093056F" w:rsidRPr="00F378F8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93056F" w:rsidRPr="00F378F8">
        <w:rPr>
          <w:rFonts w:ascii="Verdana" w:hAnsi="Verdana" w:cs="Calibri"/>
          <w:sz w:val="16"/>
          <w:szCs w:val="16"/>
          <w:lang w:val="en-GB"/>
        </w:rPr>
        <w:t>Country</w:t>
      </w:r>
      <w:r w:rsidR="0093056F">
        <w:rPr>
          <w:rFonts w:ascii="Verdana" w:hAnsi="Verdana" w:cs="Calibri"/>
          <w:sz w:val="16"/>
          <w:szCs w:val="16"/>
          <w:lang w:val="en-GB"/>
        </w:rPr>
        <w:t>enterprise</w:t>
      </w:r>
      <w:proofErr w:type="spellEnd"/>
      <w:r w:rsidR="0093056F">
        <w:rPr>
          <w:rFonts w:ascii="Verdana" w:hAnsi="Verdana" w:cs="Calibri"/>
          <w:sz w:val="16"/>
          <w:szCs w:val="16"/>
          <w:lang w:val="en-GB"/>
        </w:rPr>
        <w:t xml:space="preserve">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  <w:bookmarkStart w:id="0" w:name="_GoBack"/>
      <w:bookmarkEnd w:id="0"/>
    </w:p>
  </w:endnote>
  <w:endnote w:id="8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455E2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C83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78" w:rsidRDefault="00AD6B78">
      <w:r>
        <w:separator/>
      </w:r>
    </w:p>
  </w:footnote>
  <w:footnote w:type="continuationSeparator" w:id="1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3455E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9393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9211A" w:rsidRDefault="007967A9" w:rsidP="00A9211A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5"/>
    <o:shapelayout v:ext="edit">
      <o:idmap v:ext="edit" data="58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5F6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55E2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49C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5A3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7549CB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7549CB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7549CB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7549C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7549C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7549C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7549C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7549C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549CB"/>
    <w:pPr>
      <w:ind w:left="482"/>
    </w:pPr>
  </w:style>
  <w:style w:type="paragraph" w:customStyle="1" w:styleId="Text2">
    <w:name w:val="Text 2"/>
    <w:basedOn w:val="Normalny"/>
    <w:rsid w:val="007549CB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7549CB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7549CB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7549CB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7549CB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7549CB"/>
    <w:pPr>
      <w:spacing w:after="720"/>
      <w:ind w:left="5103"/>
      <w:jc w:val="left"/>
    </w:pPr>
  </w:style>
  <w:style w:type="paragraph" w:styleId="Tekstblokowy">
    <w:name w:val="Block Text"/>
    <w:basedOn w:val="Normalny"/>
    <w:rsid w:val="007549CB"/>
    <w:pPr>
      <w:spacing w:after="120"/>
      <w:ind w:left="1440" w:right="1440"/>
    </w:pPr>
  </w:style>
  <w:style w:type="paragraph" w:styleId="Tekstpodstawowy">
    <w:name w:val="Body Text"/>
    <w:basedOn w:val="Normalny"/>
    <w:rsid w:val="007549CB"/>
    <w:pPr>
      <w:spacing w:after="120"/>
    </w:pPr>
  </w:style>
  <w:style w:type="paragraph" w:styleId="Tekstpodstawowy2">
    <w:name w:val="Body Text 2"/>
    <w:basedOn w:val="Normalny"/>
    <w:rsid w:val="007549CB"/>
    <w:pPr>
      <w:spacing w:after="120" w:line="480" w:lineRule="auto"/>
    </w:pPr>
  </w:style>
  <w:style w:type="paragraph" w:styleId="Tekstpodstawowy3">
    <w:name w:val="Body Text 3"/>
    <w:basedOn w:val="Normalny"/>
    <w:rsid w:val="007549CB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7549CB"/>
    <w:pPr>
      <w:ind w:firstLine="210"/>
    </w:pPr>
  </w:style>
  <w:style w:type="paragraph" w:styleId="Tekstpodstawowywcity">
    <w:name w:val="Body Text Indent"/>
    <w:basedOn w:val="Normalny"/>
    <w:rsid w:val="007549C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7549CB"/>
    <w:pPr>
      <w:ind w:firstLine="210"/>
    </w:pPr>
  </w:style>
  <w:style w:type="paragraph" w:styleId="Tekstpodstawowywcity2">
    <w:name w:val="Body Text Indent 2"/>
    <w:basedOn w:val="Normalny"/>
    <w:rsid w:val="007549C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549CB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7549CB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7549C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549CB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7549CB"/>
    <w:pPr>
      <w:ind w:left="4252"/>
    </w:pPr>
  </w:style>
  <w:style w:type="paragraph" w:styleId="Tekstkomentarza">
    <w:name w:val="annotation text"/>
    <w:basedOn w:val="Normalny"/>
    <w:link w:val="TekstkomentarzaZnak"/>
    <w:rsid w:val="007549CB"/>
    <w:rPr>
      <w:sz w:val="20"/>
    </w:rPr>
  </w:style>
  <w:style w:type="paragraph" w:styleId="Data">
    <w:name w:val="Date"/>
    <w:basedOn w:val="Normalny"/>
    <w:next w:val="References"/>
    <w:rsid w:val="007549CB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7549CB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7549C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7549C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7549C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7549CB"/>
    <w:rPr>
      <w:sz w:val="20"/>
    </w:rPr>
  </w:style>
  <w:style w:type="paragraph" w:styleId="Adresnakopercie">
    <w:name w:val="envelope address"/>
    <w:basedOn w:val="Normalny"/>
    <w:rsid w:val="007549CB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7549CB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7549CB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7549CB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7549CB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7549CB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49CB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49CB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49CB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49CB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49CB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49CB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49CB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49CB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49CB"/>
    <w:rPr>
      <w:rFonts w:ascii="Arial" w:hAnsi="Arial"/>
      <w:b/>
    </w:rPr>
  </w:style>
  <w:style w:type="paragraph" w:styleId="Lista">
    <w:name w:val="List"/>
    <w:basedOn w:val="Normalny"/>
    <w:rsid w:val="007549CB"/>
    <w:pPr>
      <w:ind w:left="283" w:hanging="283"/>
    </w:pPr>
  </w:style>
  <w:style w:type="paragraph" w:styleId="Lista2">
    <w:name w:val="List 2"/>
    <w:basedOn w:val="Normalny"/>
    <w:rsid w:val="007549CB"/>
    <w:pPr>
      <w:ind w:left="566" w:hanging="283"/>
    </w:pPr>
  </w:style>
  <w:style w:type="paragraph" w:styleId="Lista3">
    <w:name w:val="List 3"/>
    <w:basedOn w:val="Normalny"/>
    <w:rsid w:val="007549CB"/>
    <w:pPr>
      <w:ind w:left="849" w:hanging="283"/>
    </w:pPr>
  </w:style>
  <w:style w:type="paragraph" w:styleId="Lista4">
    <w:name w:val="List 4"/>
    <w:basedOn w:val="Normalny"/>
    <w:rsid w:val="007549CB"/>
    <w:pPr>
      <w:ind w:left="1132" w:hanging="283"/>
    </w:pPr>
  </w:style>
  <w:style w:type="paragraph" w:styleId="Lista5">
    <w:name w:val="List 5"/>
    <w:basedOn w:val="Normalny"/>
    <w:rsid w:val="007549CB"/>
    <w:pPr>
      <w:ind w:left="1415" w:hanging="283"/>
    </w:pPr>
  </w:style>
  <w:style w:type="paragraph" w:styleId="Listapunktowana">
    <w:name w:val="List Bullet"/>
    <w:basedOn w:val="Normalny"/>
    <w:rsid w:val="007549CB"/>
    <w:pPr>
      <w:numPr>
        <w:numId w:val="4"/>
      </w:numPr>
    </w:pPr>
  </w:style>
  <w:style w:type="paragraph" w:styleId="Listapunktowana2">
    <w:name w:val="List Bullet 2"/>
    <w:basedOn w:val="Text2"/>
    <w:rsid w:val="007549CB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7549CB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7549CB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7549CB"/>
    <w:pPr>
      <w:numPr>
        <w:numId w:val="1"/>
      </w:numPr>
    </w:pPr>
  </w:style>
  <w:style w:type="paragraph" w:styleId="Lista-kontynuacja">
    <w:name w:val="List Continue"/>
    <w:basedOn w:val="Normalny"/>
    <w:rsid w:val="007549CB"/>
    <w:pPr>
      <w:spacing w:after="120"/>
      <w:ind w:left="283"/>
    </w:pPr>
  </w:style>
  <w:style w:type="paragraph" w:styleId="Lista-kontynuacja2">
    <w:name w:val="List Continue 2"/>
    <w:basedOn w:val="Normalny"/>
    <w:rsid w:val="007549CB"/>
    <w:pPr>
      <w:spacing w:after="120"/>
      <w:ind w:left="566"/>
    </w:pPr>
  </w:style>
  <w:style w:type="paragraph" w:styleId="Lista-kontynuacja3">
    <w:name w:val="List Continue 3"/>
    <w:basedOn w:val="Normalny"/>
    <w:rsid w:val="007549CB"/>
    <w:pPr>
      <w:spacing w:after="120"/>
      <w:ind w:left="849"/>
    </w:pPr>
  </w:style>
  <w:style w:type="paragraph" w:styleId="Lista-kontynuacja4">
    <w:name w:val="List Continue 4"/>
    <w:basedOn w:val="Normalny"/>
    <w:rsid w:val="007549CB"/>
    <w:pPr>
      <w:spacing w:after="120"/>
      <w:ind w:left="1132"/>
    </w:pPr>
  </w:style>
  <w:style w:type="paragraph" w:styleId="Lista-kontynuacja5">
    <w:name w:val="List Continue 5"/>
    <w:basedOn w:val="Normalny"/>
    <w:rsid w:val="007549CB"/>
    <w:pPr>
      <w:spacing w:after="120"/>
      <w:ind w:left="1415"/>
    </w:pPr>
  </w:style>
  <w:style w:type="paragraph" w:styleId="Listanumerowana">
    <w:name w:val="List Number"/>
    <w:basedOn w:val="Normalny"/>
    <w:rsid w:val="007549CB"/>
    <w:pPr>
      <w:numPr>
        <w:numId w:val="14"/>
      </w:numPr>
    </w:pPr>
  </w:style>
  <w:style w:type="paragraph" w:styleId="Listanumerowana2">
    <w:name w:val="List Number 2"/>
    <w:basedOn w:val="Text2"/>
    <w:rsid w:val="007549CB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7549CB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7549CB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7549CB"/>
    <w:pPr>
      <w:numPr>
        <w:numId w:val="2"/>
      </w:numPr>
    </w:pPr>
  </w:style>
  <w:style w:type="paragraph" w:styleId="Tekstmakra">
    <w:name w:val="macro"/>
    <w:semiHidden/>
    <w:rsid w:val="00754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7549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7549CB"/>
    <w:pPr>
      <w:ind w:left="720"/>
    </w:pPr>
  </w:style>
  <w:style w:type="paragraph" w:styleId="Nagweknotatki">
    <w:name w:val="Note Heading"/>
    <w:basedOn w:val="Normalny"/>
    <w:next w:val="Normalny"/>
    <w:rsid w:val="007549CB"/>
  </w:style>
  <w:style w:type="paragraph" w:customStyle="1" w:styleId="NoteHead">
    <w:name w:val="NoteHead"/>
    <w:basedOn w:val="Normalny"/>
    <w:next w:val="Subject"/>
    <w:rsid w:val="007549C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7549C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7549C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7549C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7549CB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7549CB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7549CB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7549CB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7549CB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7549CB"/>
  </w:style>
  <w:style w:type="paragraph" w:styleId="Podpis">
    <w:name w:val="Signature"/>
    <w:basedOn w:val="Normalny"/>
    <w:next w:val="Enclosures"/>
    <w:rsid w:val="007549CB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7549C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7549CB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7549CB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7549CB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7549CB"/>
    <w:pPr>
      <w:ind w:left="480" w:hanging="480"/>
    </w:pPr>
  </w:style>
  <w:style w:type="paragraph" w:styleId="Tytu">
    <w:name w:val="Title"/>
    <w:basedOn w:val="Normalny"/>
    <w:next w:val="SubTitle1"/>
    <w:rsid w:val="007549CB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7549CB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7549C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7549CB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7549CB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7549CB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7549C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7549CB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7549CB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7549CB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7549CB"/>
    <w:pPr>
      <w:ind w:left="1920"/>
    </w:pPr>
  </w:style>
  <w:style w:type="paragraph" w:customStyle="1" w:styleId="YReferences">
    <w:name w:val="YReferences"/>
    <w:basedOn w:val="Normalny"/>
    <w:next w:val="Normalny"/>
    <w:rsid w:val="007549C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549CB"/>
    <w:pPr>
      <w:numPr>
        <w:numId w:val="5"/>
      </w:numPr>
    </w:pPr>
  </w:style>
  <w:style w:type="paragraph" w:customStyle="1" w:styleId="ListDash">
    <w:name w:val="List Dash"/>
    <w:basedOn w:val="Normalny"/>
    <w:rsid w:val="007549CB"/>
    <w:pPr>
      <w:numPr>
        <w:numId w:val="9"/>
      </w:numPr>
    </w:pPr>
  </w:style>
  <w:style w:type="paragraph" w:customStyle="1" w:styleId="ListDash1">
    <w:name w:val="List Dash 1"/>
    <w:basedOn w:val="Text1"/>
    <w:rsid w:val="007549CB"/>
    <w:pPr>
      <w:numPr>
        <w:numId w:val="10"/>
      </w:numPr>
    </w:pPr>
  </w:style>
  <w:style w:type="paragraph" w:customStyle="1" w:styleId="ListDash2">
    <w:name w:val="List Dash 2"/>
    <w:basedOn w:val="Text2"/>
    <w:rsid w:val="007549C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549C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549C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7549C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7549C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7549C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549C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549C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549C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549C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549C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549C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549C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549C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549C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549C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549C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549C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549CB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7549C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7549CB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i.opol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23146-7697-4342-9228-C5D4A0C5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359</Words>
  <Characters>2322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Erasmus</cp:lastModifiedBy>
  <cp:revision>3</cp:revision>
  <cp:lastPrinted>2013-11-06T08:46:00Z</cp:lastPrinted>
  <dcterms:created xsi:type="dcterms:W3CDTF">2018-08-08T11:14:00Z</dcterms:created>
  <dcterms:modified xsi:type="dcterms:W3CDTF">2018-09-24T09:15:00Z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