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w:t>
      </w:r>
      <w:proofErr w:type="spellStart"/>
      <w:r w:rsidRPr="00490F95">
        <w:rPr>
          <w:rFonts w:ascii="Verdana" w:hAnsi="Verdana" w:cs="Calibri"/>
          <w:lang w:val="en-GB"/>
        </w:rPr>
        <w:t>teachingactivity</w:t>
      </w:r>
      <w:proofErr w:type="spellEnd"/>
      <w:r w:rsidRPr="00490F95">
        <w:rPr>
          <w:rFonts w:ascii="Verdana" w:hAnsi="Verdana" w:cs="Calibri"/>
          <w:lang w:val="en-GB"/>
        </w:rPr>
        <w:t xml:space="preserve">: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A50A49" w:rsidRPr="009F5B61" w:rsidTr="00CF3BB1">
        <w:trPr>
          <w:trHeight w:val="314"/>
        </w:trPr>
        <w:tc>
          <w:tcPr>
            <w:tcW w:w="2228" w:type="dxa"/>
            <w:shd w:val="clear" w:color="auto" w:fill="FFFFFF"/>
          </w:tcPr>
          <w:p w:rsidR="00A50A49" w:rsidRPr="005E466D" w:rsidRDefault="00A50A4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50A49" w:rsidRPr="007673FA" w:rsidRDefault="00A50A49" w:rsidP="00532930">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A50A49" w:rsidRPr="005E466D" w:rsidTr="00107B17">
        <w:trPr>
          <w:trHeight w:val="314"/>
        </w:trPr>
        <w:tc>
          <w:tcPr>
            <w:tcW w:w="2228" w:type="dxa"/>
            <w:shd w:val="clear" w:color="auto" w:fill="FFFFFF"/>
          </w:tcPr>
          <w:p w:rsidR="00A50A49" w:rsidRPr="005E466D" w:rsidRDefault="00A50A4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6"/>
            </w:r>
          </w:p>
          <w:p w:rsidR="00A50A49" w:rsidRPr="00AD3BAD" w:rsidRDefault="00A50A4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A50A49" w:rsidRPr="007673FA" w:rsidRDefault="00A50A49" w:rsidP="00532930">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shd w:val="clear" w:color="auto" w:fill="FFFFFF"/>
          </w:tcPr>
          <w:p w:rsidR="00A50A49" w:rsidRPr="005E466D" w:rsidRDefault="00A50A4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A50A49" w:rsidRPr="005E466D" w:rsidRDefault="00A50A49" w:rsidP="00107B17">
            <w:pPr>
              <w:shd w:val="clear" w:color="auto" w:fill="FFFFFF"/>
              <w:ind w:right="-993"/>
              <w:jc w:val="center"/>
              <w:rPr>
                <w:rFonts w:ascii="Verdana" w:hAnsi="Verdana" w:cs="Arial"/>
                <w:b/>
                <w:color w:val="002060"/>
                <w:sz w:val="20"/>
                <w:lang w:val="en-GB"/>
              </w:rPr>
            </w:pPr>
          </w:p>
        </w:tc>
      </w:tr>
      <w:tr w:rsidR="00A50A49" w:rsidRPr="005E466D" w:rsidTr="00107B17">
        <w:trPr>
          <w:trHeight w:val="472"/>
        </w:trPr>
        <w:tc>
          <w:tcPr>
            <w:tcW w:w="2228" w:type="dxa"/>
            <w:shd w:val="clear" w:color="auto" w:fill="FFFFFF"/>
          </w:tcPr>
          <w:p w:rsidR="00A50A49" w:rsidRPr="005E466D" w:rsidRDefault="00A50A4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50A49" w:rsidRDefault="00A50A49" w:rsidP="00532930">
            <w:pPr>
              <w:ind w:right="-993"/>
              <w:jc w:val="left"/>
              <w:rPr>
                <w:rFonts w:ascii="Verdana" w:hAnsi="Verdana" w:cs="Arial"/>
                <w:color w:val="002060"/>
                <w:sz w:val="20"/>
                <w:lang w:val="en-GB"/>
              </w:rPr>
            </w:pPr>
            <w:r>
              <w:rPr>
                <w:rFonts w:ascii="Verdana" w:hAnsi="Verdana" w:cs="Arial"/>
                <w:color w:val="002060"/>
                <w:sz w:val="20"/>
                <w:lang w:val="en-GB"/>
              </w:rPr>
              <w:t xml:space="preserve">pl. </w:t>
            </w:r>
            <w:proofErr w:type="spellStart"/>
            <w:r>
              <w:rPr>
                <w:rFonts w:ascii="Verdana" w:hAnsi="Verdana" w:cs="Arial"/>
                <w:color w:val="002060"/>
                <w:sz w:val="20"/>
                <w:lang w:val="en-GB"/>
              </w:rPr>
              <w:t>Kopernika</w:t>
            </w:r>
            <w:proofErr w:type="spellEnd"/>
            <w:r>
              <w:rPr>
                <w:rFonts w:ascii="Verdana" w:hAnsi="Verdana" w:cs="Arial"/>
                <w:color w:val="002060"/>
                <w:sz w:val="20"/>
                <w:lang w:val="en-GB"/>
              </w:rPr>
              <w:t xml:space="preserve"> 11A</w:t>
            </w:r>
          </w:p>
          <w:p w:rsidR="00A50A49" w:rsidRPr="007673FA" w:rsidRDefault="00A50A49" w:rsidP="00532930">
            <w:pPr>
              <w:ind w:right="-993"/>
              <w:jc w:val="left"/>
              <w:rPr>
                <w:rFonts w:ascii="Verdana" w:hAnsi="Verdana" w:cs="Arial"/>
                <w:color w:val="002060"/>
                <w:sz w:val="20"/>
                <w:lang w:val="en-GB"/>
              </w:rPr>
            </w:pPr>
            <w:r>
              <w:rPr>
                <w:rFonts w:ascii="Verdana" w:hAnsi="Verdana" w:cs="Arial"/>
                <w:color w:val="002060"/>
                <w:sz w:val="20"/>
                <w:lang w:val="en-GB"/>
              </w:rPr>
              <w:t>45-040 Opole</w:t>
            </w:r>
          </w:p>
        </w:tc>
        <w:tc>
          <w:tcPr>
            <w:tcW w:w="2228" w:type="dxa"/>
            <w:shd w:val="clear" w:color="auto" w:fill="FFFFFF"/>
          </w:tcPr>
          <w:p w:rsidR="00A50A49" w:rsidRPr="005E466D" w:rsidRDefault="00A50A4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7"/>
            </w:r>
          </w:p>
        </w:tc>
        <w:tc>
          <w:tcPr>
            <w:tcW w:w="2228" w:type="dxa"/>
            <w:shd w:val="clear" w:color="auto" w:fill="FFFFFF"/>
          </w:tcPr>
          <w:p w:rsidR="00A50A49" w:rsidRPr="005E466D" w:rsidRDefault="00A50A49" w:rsidP="00A50A49">
            <w:pPr>
              <w:shd w:val="clear" w:color="auto" w:fill="FFFFFF"/>
              <w:ind w:right="-993"/>
              <w:rPr>
                <w:rFonts w:ascii="Verdana" w:hAnsi="Verdana" w:cs="Arial"/>
                <w:b/>
                <w:sz w:val="20"/>
                <w:lang w:val="en-GB"/>
              </w:rPr>
            </w:pPr>
            <w:r>
              <w:rPr>
                <w:rFonts w:ascii="Verdana" w:hAnsi="Verdana" w:cs="Arial"/>
                <w:b/>
                <w:sz w:val="20"/>
                <w:lang w:val="en-GB"/>
              </w:rPr>
              <w:t>PL</w:t>
            </w:r>
          </w:p>
        </w:tc>
      </w:tr>
      <w:tr w:rsidR="00A50A49" w:rsidRPr="005E466D" w:rsidTr="00107B17">
        <w:trPr>
          <w:trHeight w:val="811"/>
        </w:trPr>
        <w:tc>
          <w:tcPr>
            <w:tcW w:w="2228" w:type="dxa"/>
            <w:shd w:val="clear" w:color="auto" w:fill="FFFFFF"/>
          </w:tcPr>
          <w:p w:rsidR="00A50A49" w:rsidRPr="005E466D" w:rsidRDefault="00A50A4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50A49" w:rsidRPr="00C835A3" w:rsidRDefault="00A50A49" w:rsidP="00532930">
            <w:pPr>
              <w:ind w:right="-993"/>
              <w:jc w:val="left"/>
              <w:rPr>
                <w:rFonts w:ascii="Verdana" w:hAnsi="Verdana" w:cs="Arial"/>
                <w:color w:val="002060"/>
                <w:sz w:val="18"/>
                <w:szCs w:val="18"/>
                <w:lang w:val="en-GB"/>
              </w:rPr>
            </w:pPr>
            <w:proofErr w:type="spellStart"/>
            <w:r w:rsidRPr="00C835A3">
              <w:rPr>
                <w:rFonts w:ascii="Verdana" w:hAnsi="Verdana" w:cs="Arial"/>
                <w:color w:val="002060"/>
                <w:sz w:val="18"/>
                <w:szCs w:val="18"/>
                <w:lang w:val="en-GB"/>
              </w:rPr>
              <w:t>Halina</w:t>
            </w:r>
            <w:proofErr w:type="spellEnd"/>
            <w:r w:rsidRPr="00C835A3">
              <w:rPr>
                <w:rFonts w:ascii="Verdana" w:hAnsi="Verdana" w:cs="Arial"/>
                <w:color w:val="002060"/>
                <w:sz w:val="18"/>
                <w:szCs w:val="18"/>
                <w:lang w:val="en-GB"/>
              </w:rPr>
              <w:t xml:space="preserve"> Palmer-</w:t>
            </w:r>
            <w:proofErr w:type="spellStart"/>
            <w:r w:rsidRPr="00C835A3">
              <w:rPr>
                <w:rFonts w:ascii="Verdana" w:hAnsi="Verdana" w:cs="Arial"/>
                <w:color w:val="002060"/>
                <w:sz w:val="18"/>
                <w:szCs w:val="18"/>
                <w:lang w:val="en-GB"/>
              </w:rPr>
              <w:t>Piestrak</w:t>
            </w:r>
            <w:proofErr w:type="spellEnd"/>
          </w:p>
          <w:p w:rsidR="00A50A49" w:rsidRPr="007673FA" w:rsidRDefault="00A50A49" w:rsidP="00532930">
            <w:pPr>
              <w:ind w:right="-993"/>
              <w:jc w:val="left"/>
              <w:rPr>
                <w:rFonts w:ascii="Verdana" w:hAnsi="Verdana" w:cs="Arial"/>
                <w:color w:val="002060"/>
                <w:sz w:val="20"/>
                <w:lang w:val="en-GB"/>
              </w:rPr>
            </w:pPr>
            <w:r w:rsidRPr="00C835A3">
              <w:rPr>
                <w:rFonts w:ascii="Verdana" w:hAnsi="Verdana" w:cs="Arial"/>
                <w:color w:val="002060"/>
                <w:sz w:val="18"/>
                <w:szCs w:val="18"/>
                <w:lang w:val="en-GB"/>
              </w:rPr>
              <w:t>Erasmus+ officer</w:t>
            </w:r>
          </w:p>
        </w:tc>
        <w:tc>
          <w:tcPr>
            <w:tcW w:w="2228" w:type="dxa"/>
            <w:shd w:val="clear" w:color="auto" w:fill="FFFFFF"/>
          </w:tcPr>
          <w:p w:rsidR="00A50A49" w:rsidRDefault="00A50A4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A50A49" w:rsidRPr="00C17AB2" w:rsidRDefault="00A50A4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A50A49" w:rsidRDefault="00A50A49" w:rsidP="00A50A49">
            <w:pPr>
              <w:ind w:right="-993"/>
              <w:jc w:val="left"/>
              <w:rPr>
                <w:rFonts w:ascii="Verdana" w:hAnsi="Verdana" w:cs="Arial"/>
                <w:b/>
                <w:color w:val="002060"/>
                <w:sz w:val="16"/>
                <w:szCs w:val="16"/>
                <w:lang w:val="fr-BE"/>
              </w:rPr>
            </w:pPr>
            <w:hyperlink r:id="rId11" w:history="1">
              <w:r w:rsidRPr="00FB0DE5">
                <w:rPr>
                  <w:rStyle w:val="Hipercze"/>
                  <w:rFonts w:ascii="Verdana" w:hAnsi="Verdana" w:cs="Arial"/>
                  <w:b/>
                  <w:sz w:val="16"/>
                  <w:szCs w:val="16"/>
                  <w:lang w:val="fr-BE"/>
                </w:rPr>
                <w:t>erasmus@uni.opole.pl</w:t>
              </w:r>
            </w:hyperlink>
          </w:p>
          <w:p w:rsidR="00A50A49" w:rsidRPr="005E466D" w:rsidRDefault="00A50A49" w:rsidP="00A50A49">
            <w:pPr>
              <w:shd w:val="clear" w:color="auto" w:fill="FFFFFF"/>
              <w:ind w:right="-993"/>
              <w:jc w:val="left"/>
              <w:rPr>
                <w:rFonts w:ascii="Verdana" w:hAnsi="Verdana" w:cs="Arial"/>
                <w:b/>
                <w:color w:val="002060"/>
                <w:sz w:val="20"/>
                <w:lang w:val="fr-BE"/>
              </w:rPr>
            </w:pPr>
            <w:r>
              <w:rPr>
                <w:rFonts w:ascii="Verdana" w:hAnsi="Verdana" w:cs="Arial"/>
                <w:b/>
                <w:color w:val="002060"/>
                <w:sz w:val="16"/>
                <w:szCs w:val="16"/>
                <w:lang w:val="fr-BE"/>
              </w:rPr>
              <w:t>+48 77 541 59 75</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986EF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986EF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D3BAD"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proofErr w:type="spellStart"/>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w:t>
      </w:r>
      <w:proofErr w:type="spellEnd"/>
      <w:r w:rsidRPr="00B223B0">
        <w:rPr>
          <w:rFonts w:ascii="Verdana" w:hAnsi="Verdana"/>
          <w:color w:val="000000" w:themeColor="text1"/>
          <w:sz w:val="16"/>
          <w:szCs w:val="16"/>
          <w:lang w:val="en-GB"/>
        </w:rPr>
        <w:t xml:space="preserve">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E6" w:rsidRDefault="00EE40E6">
      <w:r>
        <w:separator/>
      </w:r>
    </w:p>
  </w:endnote>
  <w:endnote w:type="continuationSeparator" w:id="1">
    <w:p w:rsidR="00EE40E6" w:rsidRDefault="00EE40E6">
      <w:r>
        <w:continuationSeparator/>
      </w:r>
    </w:p>
  </w:endnote>
  <w:endnote w:id="2">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0010613D">
        <w:rPr>
          <w:rFonts w:ascii="Verdana" w:hAnsi="Verdana"/>
          <w:sz w:val="16"/>
          <w:szCs w:val="16"/>
          <w:lang w:val="en-GB"/>
        </w:rPr>
        <w:t>Adaptations of this</w:t>
      </w:r>
      <w:bookmarkStart w:id="0" w:name="_GoBack"/>
      <w:bookmarkEnd w:id="0"/>
      <w:r w:rsidR="0010613D">
        <w:rPr>
          <w:rFonts w:ascii="Verdana" w:hAnsi="Verdana"/>
          <w:sz w:val="16"/>
          <w:szCs w:val="16"/>
          <w:lang w:val="en-GB"/>
        </w:rPr>
        <w:t xml:space="preserve">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proofErr w:type="spellStart"/>
      <w:r w:rsidRPr="00C05979">
        <w:rPr>
          <w:rFonts w:ascii="Verdana" w:hAnsi="Verdana" w:cs="Calibri"/>
          <w:sz w:val="16"/>
          <w:szCs w:val="16"/>
          <w:lang w:val="en-GB"/>
        </w:rPr>
        <w:t>In</w:t>
      </w:r>
      <w:r w:rsidR="00AB24FE">
        <w:rPr>
          <w:rFonts w:ascii="Verdana" w:hAnsi="Verdana" w:cs="Calibri"/>
          <w:sz w:val="16"/>
          <w:szCs w:val="16"/>
          <w:lang w:val="en-GB"/>
        </w:rPr>
        <w:t>the</w:t>
      </w:r>
      <w:proofErr w:type="spellEnd"/>
      <w:r w:rsidR="00AB24FE">
        <w:rPr>
          <w:rFonts w:ascii="Verdana" w:hAnsi="Verdana" w:cs="Calibri"/>
          <w:sz w:val="16"/>
          <w:szCs w:val="16"/>
          <w:lang w:val="en-GB"/>
        </w:rPr>
        <w:t xml:space="preserv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w:t>
      </w:r>
      <w:proofErr w:type="spellStart"/>
      <w:r w:rsidRPr="00AB24FE">
        <w:rPr>
          <w:rFonts w:ascii="Verdana" w:hAnsi="Verdana" w:cs="Calibri"/>
          <w:sz w:val="16"/>
          <w:szCs w:val="16"/>
          <w:lang w:val="en-GB"/>
        </w:rPr>
        <w:t>by</w:t>
      </w:r>
      <w:r w:rsidR="00716FD5" w:rsidRPr="00800D27">
        <w:rPr>
          <w:rFonts w:ascii="Verdana" w:hAnsi="Verdana" w:cs="Calibri"/>
          <w:sz w:val="16"/>
          <w:szCs w:val="16"/>
          <w:lang w:val="en-GB"/>
        </w:rPr>
        <w:t>the</w:t>
      </w:r>
      <w:proofErr w:type="spellEnd"/>
      <w:r w:rsidR="00716FD5" w:rsidRPr="00800D27">
        <w:rPr>
          <w:rFonts w:ascii="Verdana" w:hAnsi="Verdana" w:cs="Calibri"/>
          <w:sz w:val="16"/>
          <w:szCs w:val="16"/>
          <w:lang w:val="en-GB"/>
        </w:rPr>
        <w:t xml:space="preserv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proofErr w:type="spellStart"/>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amme</w:t>
      </w:r>
      <w:proofErr w:type="spellEnd"/>
      <w:r w:rsidR="00864104" w:rsidRPr="00D16E26">
        <w:rPr>
          <w:rFonts w:ascii="Verdana" w:hAnsi="Verdana" w:cs="Calibri"/>
          <w:sz w:val="16"/>
          <w:szCs w:val="16"/>
          <w:lang w:val="en-GB"/>
        </w:rPr>
        <w:t xml:space="preserve"> </w:t>
      </w:r>
      <w:r w:rsidR="00153FE2">
        <w:rPr>
          <w:rFonts w:ascii="Verdana" w:hAnsi="Verdana" w:cs="Calibri"/>
          <w:sz w:val="16"/>
          <w:szCs w:val="16"/>
          <w:lang w:val="en-GB"/>
        </w:rPr>
        <w:t xml:space="preserve">or Partner </w:t>
      </w:r>
      <w:proofErr w:type="spellStart"/>
      <w:r w:rsidR="00864104" w:rsidRPr="00D16E26">
        <w:rPr>
          <w:rFonts w:ascii="Verdana" w:hAnsi="Verdana" w:cs="Calibri"/>
          <w:sz w:val="16"/>
          <w:szCs w:val="16"/>
          <w:lang w:val="en-GB"/>
        </w:rPr>
        <w:t>Country</w:t>
      </w:r>
      <w:r w:rsidR="00483C6E">
        <w:rPr>
          <w:rFonts w:ascii="Verdana" w:hAnsi="Verdana" w:cs="Calibri"/>
          <w:sz w:val="16"/>
          <w:szCs w:val="16"/>
          <w:lang w:val="en-GB"/>
        </w:rPr>
        <w:t>enterprise</w:t>
      </w:r>
      <w:proofErr w:type="spellEnd"/>
      <w:r w:rsidR="00483C6E">
        <w:rPr>
          <w:rFonts w:ascii="Verdana" w:hAnsi="Verdana" w:cs="Calibri"/>
          <w:sz w:val="16"/>
          <w:szCs w:val="16"/>
          <w:lang w:val="en-GB"/>
        </w:rPr>
        <w:t xml:space="preserv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0A49" w:rsidRPr="002F549E" w:rsidRDefault="00A50A4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A50A49" w:rsidRPr="002F549E" w:rsidRDefault="00A50A4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8">
    <w:p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proofErr w:type="spellStart"/>
      <w:r w:rsidRPr="002F549E">
        <w:rPr>
          <w:rFonts w:ascii="Verdana" w:hAnsi="Verdana"/>
          <w:sz w:val="16"/>
          <w:szCs w:val="16"/>
          <w:lang w:val="en-GB"/>
        </w:rPr>
        <w:t>T</w:t>
      </w:r>
      <w:r w:rsidRPr="002F549E">
        <w:rPr>
          <w:rFonts w:ascii="Verdana" w:hAnsi="Verdana"/>
          <w:color w:val="000080"/>
          <w:sz w:val="16"/>
          <w:szCs w:val="16"/>
          <w:lang w:val="en-GB" w:eastAsia="en-GB"/>
        </w:rPr>
        <w:t>he</w:t>
      </w:r>
      <w:hyperlink r:id="rId2" w:history="1">
        <w:r w:rsidRPr="002F549E">
          <w:rPr>
            <w:rStyle w:val="Hipercze"/>
            <w:rFonts w:ascii="Verdana" w:hAnsi="Verdana"/>
            <w:sz w:val="16"/>
            <w:szCs w:val="16"/>
            <w:lang w:val="en-GB"/>
          </w:rPr>
          <w:t>ISCED</w:t>
        </w:r>
        <w:proofErr w:type="spellEnd"/>
        <w:r w:rsidRPr="002F549E">
          <w:rPr>
            <w:rStyle w:val="Hipercze"/>
            <w:rFonts w:ascii="Verdana" w:hAnsi="Verdana"/>
            <w:sz w:val="16"/>
            <w:szCs w:val="16"/>
            <w:lang w:val="en-GB"/>
          </w:rPr>
          <w:t>-F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986EF8">
        <w:pPr>
          <w:pStyle w:val="Stopka"/>
          <w:jc w:val="center"/>
        </w:pPr>
        <w:r>
          <w:fldChar w:fldCharType="begin"/>
        </w:r>
        <w:r w:rsidR="0081766A">
          <w:instrText xml:space="preserve"> PAGE   \* MERGEFORMAT </w:instrText>
        </w:r>
        <w:r>
          <w:fldChar w:fldCharType="separate"/>
        </w:r>
        <w:r w:rsidR="00A50A49">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E6" w:rsidRDefault="00EE40E6">
      <w:r>
        <w:separator/>
      </w:r>
    </w:p>
  </w:footnote>
  <w:footnote w:type="continuationSeparator" w:id="1">
    <w:p w:rsidR="00EE40E6" w:rsidRDefault="00EE4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986EF8"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8192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23"/>
    <o:shapelayout v:ext="edit">
      <o:idmap v:ext="edit" data="80"/>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D5F6F"/>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EF8"/>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A49"/>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294"/>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1D5F6F"/>
    <w:pPr>
      <w:keepNext/>
      <w:numPr>
        <w:ilvl w:val="1"/>
        <w:numId w:val="3"/>
      </w:numPr>
      <w:outlineLvl w:val="1"/>
    </w:pPr>
    <w:rPr>
      <w:b/>
    </w:rPr>
  </w:style>
  <w:style w:type="paragraph" w:styleId="Nagwek3">
    <w:name w:val="heading 3"/>
    <w:basedOn w:val="Normalny"/>
    <w:next w:val="Text3"/>
    <w:link w:val="Nagwek3Znak"/>
    <w:qFormat/>
    <w:rsid w:val="001D5F6F"/>
    <w:pPr>
      <w:keepNext/>
      <w:numPr>
        <w:ilvl w:val="2"/>
        <w:numId w:val="3"/>
      </w:numPr>
      <w:outlineLvl w:val="2"/>
    </w:pPr>
    <w:rPr>
      <w:i/>
    </w:rPr>
  </w:style>
  <w:style w:type="paragraph" w:styleId="Nagwek4">
    <w:name w:val="heading 4"/>
    <w:basedOn w:val="Normalny"/>
    <w:next w:val="Text4"/>
    <w:qFormat/>
    <w:rsid w:val="001D5F6F"/>
    <w:pPr>
      <w:keepNext/>
      <w:numPr>
        <w:ilvl w:val="3"/>
        <w:numId w:val="3"/>
      </w:numPr>
      <w:outlineLvl w:val="3"/>
    </w:pPr>
  </w:style>
  <w:style w:type="paragraph" w:styleId="Nagwek5">
    <w:name w:val="heading 5"/>
    <w:basedOn w:val="Normalny"/>
    <w:next w:val="Normalny"/>
    <w:rsid w:val="001D5F6F"/>
    <w:pPr>
      <w:tabs>
        <w:tab w:val="num" w:pos="0"/>
      </w:tabs>
      <w:spacing w:before="240" w:after="60"/>
      <w:outlineLvl w:val="4"/>
    </w:pPr>
    <w:rPr>
      <w:rFonts w:ascii="Arial" w:hAnsi="Arial"/>
      <w:sz w:val="22"/>
    </w:rPr>
  </w:style>
  <w:style w:type="paragraph" w:styleId="Nagwek6">
    <w:name w:val="heading 6"/>
    <w:basedOn w:val="Normalny"/>
    <w:next w:val="Normalny"/>
    <w:rsid w:val="001D5F6F"/>
    <w:pPr>
      <w:tabs>
        <w:tab w:val="num" w:pos="0"/>
      </w:tabs>
      <w:spacing w:before="240" w:after="60"/>
      <w:outlineLvl w:val="5"/>
    </w:pPr>
    <w:rPr>
      <w:rFonts w:ascii="Arial" w:hAnsi="Arial"/>
      <w:i/>
      <w:sz w:val="22"/>
    </w:rPr>
  </w:style>
  <w:style w:type="paragraph" w:styleId="Nagwek7">
    <w:name w:val="heading 7"/>
    <w:basedOn w:val="Normalny"/>
    <w:next w:val="Normalny"/>
    <w:rsid w:val="001D5F6F"/>
    <w:pPr>
      <w:tabs>
        <w:tab w:val="num" w:pos="0"/>
      </w:tabs>
      <w:spacing w:before="240" w:after="60"/>
      <w:outlineLvl w:val="6"/>
    </w:pPr>
    <w:rPr>
      <w:rFonts w:ascii="Arial" w:hAnsi="Arial"/>
      <w:sz w:val="20"/>
    </w:rPr>
  </w:style>
  <w:style w:type="paragraph" w:styleId="Nagwek8">
    <w:name w:val="heading 8"/>
    <w:basedOn w:val="Normalny"/>
    <w:next w:val="Normalny"/>
    <w:rsid w:val="001D5F6F"/>
    <w:pPr>
      <w:tabs>
        <w:tab w:val="num" w:pos="0"/>
      </w:tabs>
      <w:spacing w:before="240" w:after="60"/>
      <w:outlineLvl w:val="7"/>
    </w:pPr>
    <w:rPr>
      <w:rFonts w:ascii="Arial" w:hAnsi="Arial"/>
      <w:i/>
      <w:sz w:val="20"/>
    </w:rPr>
  </w:style>
  <w:style w:type="paragraph" w:styleId="Nagwek9">
    <w:name w:val="heading 9"/>
    <w:basedOn w:val="Normalny"/>
    <w:next w:val="Normalny"/>
    <w:rsid w:val="001D5F6F"/>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1D5F6F"/>
    <w:pPr>
      <w:ind w:left="482"/>
    </w:pPr>
  </w:style>
  <w:style w:type="paragraph" w:customStyle="1" w:styleId="Text2">
    <w:name w:val="Text 2"/>
    <w:basedOn w:val="Normalny"/>
    <w:rsid w:val="001D5F6F"/>
    <w:pPr>
      <w:tabs>
        <w:tab w:val="left" w:pos="2302"/>
      </w:tabs>
      <w:ind w:left="1202"/>
    </w:pPr>
  </w:style>
  <w:style w:type="paragraph" w:customStyle="1" w:styleId="Text3">
    <w:name w:val="Text 3"/>
    <w:basedOn w:val="Normalny"/>
    <w:rsid w:val="001D5F6F"/>
    <w:pPr>
      <w:tabs>
        <w:tab w:val="left" w:pos="2302"/>
      </w:tabs>
      <w:ind w:left="1202"/>
    </w:pPr>
  </w:style>
  <w:style w:type="paragraph" w:customStyle="1" w:styleId="Text4">
    <w:name w:val="Text 4"/>
    <w:basedOn w:val="Normalny"/>
    <w:rsid w:val="001D5F6F"/>
    <w:pPr>
      <w:tabs>
        <w:tab w:val="left" w:pos="2302"/>
      </w:tabs>
      <w:ind w:left="1202"/>
    </w:pPr>
  </w:style>
  <w:style w:type="paragraph" w:customStyle="1" w:styleId="Address">
    <w:name w:val="Address"/>
    <w:basedOn w:val="Normalny"/>
    <w:rsid w:val="001D5F6F"/>
    <w:pPr>
      <w:spacing w:after="0"/>
      <w:jc w:val="left"/>
    </w:pPr>
  </w:style>
  <w:style w:type="paragraph" w:customStyle="1" w:styleId="AddressTL">
    <w:name w:val="AddressTL"/>
    <w:basedOn w:val="Normalny"/>
    <w:next w:val="Normalny"/>
    <w:rsid w:val="001D5F6F"/>
    <w:pPr>
      <w:spacing w:after="720"/>
      <w:jc w:val="left"/>
    </w:pPr>
  </w:style>
  <w:style w:type="paragraph" w:customStyle="1" w:styleId="AddressTR">
    <w:name w:val="AddressTR"/>
    <w:basedOn w:val="Normalny"/>
    <w:next w:val="Normalny"/>
    <w:rsid w:val="001D5F6F"/>
    <w:pPr>
      <w:spacing w:after="720"/>
      <w:ind w:left="5103"/>
      <w:jc w:val="left"/>
    </w:pPr>
  </w:style>
  <w:style w:type="paragraph" w:styleId="Tekstblokowy">
    <w:name w:val="Block Text"/>
    <w:basedOn w:val="Normalny"/>
    <w:rsid w:val="001D5F6F"/>
    <w:pPr>
      <w:spacing w:after="120"/>
      <w:ind w:left="1440" w:right="1440"/>
    </w:pPr>
  </w:style>
  <w:style w:type="paragraph" w:styleId="Tekstpodstawowy">
    <w:name w:val="Body Text"/>
    <w:basedOn w:val="Normalny"/>
    <w:rsid w:val="001D5F6F"/>
    <w:pPr>
      <w:spacing w:after="120"/>
    </w:pPr>
  </w:style>
  <w:style w:type="paragraph" w:styleId="Tekstpodstawowy2">
    <w:name w:val="Body Text 2"/>
    <w:basedOn w:val="Normalny"/>
    <w:rsid w:val="001D5F6F"/>
    <w:pPr>
      <w:spacing w:after="120" w:line="480" w:lineRule="auto"/>
    </w:pPr>
  </w:style>
  <w:style w:type="paragraph" w:styleId="Tekstpodstawowy3">
    <w:name w:val="Body Text 3"/>
    <w:basedOn w:val="Normalny"/>
    <w:rsid w:val="001D5F6F"/>
    <w:pPr>
      <w:spacing w:after="120"/>
    </w:pPr>
    <w:rPr>
      <w:sz w:val="16"/>
    </w:rPr>
  </w:style>
  <w:style w:type="paragraph" w:styleId="Tekstpodstawowyzwciciem">
    <w:name w:val="Body Text First Indent"/>
    <w:basedOn w:val="Tekstpodstawowy"/>
    <w:rsid w:val="001D5F6F"/>
    <w:pPr>
      <w:ind w:firstLine="210"/>
    </w:pPr>
  </w:style>
  <w:style w:type="paragraph" w:styleId="Tekstpodstawowywcity">
    <w:name w:val="Body Text Indent"/>
    <w:basedOn w:val="Normalny"/>
    <w:rsid w:val="001D5F6F"/>
    <w:pPr>
      <w:spacing w:after="120"/>
      <w:ind w:left="283"/>
    </w:pPr>
  </w:style>
  <w:style w:type="paragraph" w:styleId="Tekstpodstawowyzwciciem2">
    <w:name w:val="Body Text First Indent 2"/>
    <w:basedOn w:val="Tekstpodstawowywcity"/>
    <w:rsid w:val="001D5F6F"/>
    <w:pPr>
      <w:ind w:firstLine="210"/>
    </w:pPr>
  </w:style>
  <w:style w:type="paragraph" w:styleId="Tekstpodstawowywcity2">
    <w:name w:val="Body Text Indent 2"/>
    <w:basedOn w:val="Normalny"/>
    <w:rsid w:val="001D5F6F"/>
    <w:pPr>
      <w:spacing w:after="120" w:line="480" w:lineRule="auto"/>
      <w:ind w:left="283"/>
    </w:pPr>
  </w:style>
  <w:style w:type="paragraph" w:styleId="Tekstpodstawowywcity3">
    <w:name w:val="Body Text Indent 3"/>
    <w:basedOn w:val="Normalny"/>
    <w:rsid w:val="001D5F6F"/>
    <w:pPr>
      <w:spacing w:after="120"/>
      <w:ind w:left="283"/>
    </w:pPr>
    <w:rPr>
      <w:sz w:val="16"/>
    </w:rPr>
  </w:style>
  <w:style w:type="paragraph" w:styleId="Legenda">
    <w:name w:val="caption"/>
    <w:basedOn w:val="Normalny"/>
    <w:next w:val="Normalny"/>
    <w:rsid w:val="001D5F6F"/>
    <w:pPr>
      <w:spacing w:before="120" w:after="120"/>
    </w:pPr>
    <w:rPr>
      <w:b/>
    </w:rPr>
  </w:style>
  <w:style w:type="paragraph" w:customStyle="1" w:styleId="ChapterTitle">
    <w:name w:val="ChapterTitle"/>
    <w:basedOn w:val="Normalny"/>
    <w:next w:val="SectionTitle"/>
    <w:rsid w:val="001D5F6F"/>
    <w:pPr>
      <w:keepNext/>
      <w:spacing w:after="480"/>
      <w:jc w:val="center"/>
    </w:pPr>
    <w:rPr>
      <w:b/>
      <w:sz w:val="32"/>
    </w:rPr>
  </w:style>
  <w:style w:type="paragraph" w:customStyle="1" w:styleId="SectionTitle">
    <w:name w:val="SectionTitle"/>
    <w:basedOn w:val="Normalny"/>
    <w:next w:val="Nagwek1"/>
    <w:rsid w:val="001D5F6F"/>
    <w:pPr>
      <w:keepNext/>
      <w:spacing w:after="480"/>
      <w:jc w:val="center"/>
    </w:pPr>
    <w:rPr>
      <w:b/>
      <w:smallCaps/>
      <w:sz w:val="28"/>
    </w:rPr>
  </w:style>
  <w:style w:type="paragraph" w:styleId="Zwrotpoegnalny">
    <w:name w:val="Closing"/>
    <w:basedOn w:val="Normalny"/>
    <w:rsid w:val="001D5F6F"/>
    <w:pPr>
      <w:ind w:left="4252"/>
    </w:pPr>
  </w:style>
  <w:style w:type="paragraph" w:styleId="Tekstkomentarza">
    <w:name w:val="annotation text"/>
    <w:basedOn w:val="Normalny"/>
    <w:link w:val="TekstkomentarzaZnak"/>
    <w:rsid w:val="001D5F6F"/>
    <w:rPr>
      <w:sz w:val="20"/>
    </w:rPr>
  </w:style>
  <w:style w:type="paragraph" w:styleId="Data">
    <w:name w:val="Date"/>
    <w:basedOn w:val="Normalny"/>
    <w:next w:val="References"/>
    <w:rsid w:val="001D5F6F"/>
    <w:pPr>
      <w:spacing w:after="0"/>
      <w:ind w:left="5103" w:right="-567"/>
      <w:jc w:val="left"/>
    </w:pPr>
  </w:style>
  <w:style w:type="paragraph" w:customStyle="1" w:styleId="References">
    <w:name w:val="References"/>
    <w:basedOn w:val="Normalny"/>
    <w:next w:val="AddressTR"/>
    <w:rsid w:val="001D5F6F"/>
    <w:pPr>
      <w:ind w:left="5103"/>
      <w:jc w:val="left"/>
    </w:pPr>
    <w:rPr>
      <w:sz w:val="20"/>
    </w:rPr>
  </w:style>
  <w:style w:type="paragraph" w:styleId="Plandokumentu">
    <w:name w:val="Document Map"/>
    <w:basedOn w:val="Normalny"/>
    <w:semiHidden/>
    <w:rsid w:val="001D5F6F"/>
    <w:pPr>
      <w:shd w:val="clear" w:color="auto" w:fill="000080"/>
    </w:pPr>
    <w:rPr>
      <w:rFonts w:ascii="Tahoma" w:hAnsi="Tahoma"/>
    </w:rPr>
  </w:style>
  <w:style w:type="paragraph" w:customStyle="1" w:styleId="DoubSign">
    <w:name w:val="DoubSign"/>
    <w:basedOn w:val="Normalny"/>
    <w:next w:val="Enclosures"/>
    <w:rsid w:val="001D5F6F"/>
    <w:pPr>
      <w:tabs>
        <w:tab w:val="left" w:pos="5103"/>
      </w:tabs>
      <w:spacing w:before="1200" w:after="0"/>
      <w:jc w:val="left"/>
    </w:pPr>
  </w:style>
  <w:style w:type="paragraph" w:customStyle="1" w:styleId="Enclosures">
    <w:name w:val="Enclosures"/>
    <w:basedOn w:val="Normalny"/>
    <w:rsid w:val="001D5F6F"/>
    <w:pPr>
      <w:keepNext/>
      <w:keepLines/>
      <w:tabs>
        <w:tab w:val="left" w:pos="5642"/>
      </w:tabs>
      <w:spacing w:before="480" w:after="0"/>
      <w:ind w:left="1191" w:hanging="1191"/>
      <w:jc w:val="left"/>
    </w:pPr>
  </w:style>
  <w:style w:type="paragraph" w:styleId="Tekstprzypisukocowego">
    <w:name w:val="endnote text"/>
    <w:basedOn w:val="Normalny"/>
    <w:semiHidden/>
    <w:rsid w:val="001D5F6F"/>
    <w:rPr>
      <w:sz w:val="20"/>
    </w:rPr>
  </w:style>
  <w:style w:type="paragraph" w:styleId="Adresnakopercie">
    <w:name w:val="envelope address"/>
    <w:basedOn w:val="Normalny"/>
    <w:rsid w:val="001D5F6F"/>
    <w:pPr>
      <w:framePr w:w="7920" w:h="1980" w:hRule="exact" w:hSpace="180" w:wrap="auto" w:hAnchor="page" w:xAlign="center" w:yAlign="bottom"/>
      <w:spacing w:after="0"/>
    </w:pPr>
  </w:style>
  <w:style w:type="paragraph" w:styleId="Adreszwrotnynakopercie">
    <w:name w:val="envelope return"/>
    <w:basedOn w:val="Normalny"/>
    <w:rsid w:val="001D5F6F"/>
    <w:pPr>
      <w:spacing w:after="0"/>
    </w:pPr>
    <w:rPr>
      <w:sz w:val="20"/>
    </w:rPr>
  </w:style>
  <w:style w:type="paragraph" w:styleId="Stopka">
    <w:name w:val="footer"/>
    <w:basedOn w:val="Normalny"/>
    <w:link w:val="StopkaZnak"/>
    <w:uiPriority w:val="99"/>
    <w:rsid w:val="001D5F6F"/>
    <w:pPr>
      <w:spacing w:after="0"/>
      <w:ind w:right="-567"/>
      <w:jc w:val="left"/>
    </w:pPr>
    <w:rPr>
      <w:rFonts w:ascii="Arial" w:hAnsi="Arial"/>
      <w:sz w:val="16"/>
    </w:rPr>
  </w:style>
  <w:style w:type="paragraph" w:styleId="Tekstprzypisudolnego">
    <w:name w:val="footnote text"/>
    <w:basedOn w:val="Normalny"/>
    <w:rsid w:val="001D5F6F"/>
    <w:pPr>
      <w:ind w:left="357" w:hanging="357"/>
    </w:pPr>
    <w:rPr>
      <w:sz w:val="20"/>
    </w:rPr>
  </w:style>
  <w:style w:type="paragraph" w:styleId="Nagwek">
    <w:name w:val="header"/>
    <w:basedOn w:val="Normalny"/>
    <w:link w:val="NagwekZnak"/>
    <w:uiPriority w:val="99"/>
    <w:rsid w:val="001D5F6F"/>
    <w:pPr>
      <w:tabs>
        <w:tab w:val="center" w:pos="4153"/>
        <w:tab w:val="right" w:pos="8306"/>
      </w:tabs>
    </w:pPr>
  </w:style>
  <w:style w:type="paragraph" w:styleId="Indeks1">
    <w:name w:val="index 1"/>
    <w:basedOn w:val="Normalny"/>
    <w:next w:val="Normalny"/>
    <w:autoRedefine/>
    <w:semiHidden/>
    <w:rsid w:val="001D5F6F"/>
    <w:pPr>
      <w:ind w:left="240" w:hanging="240"/>
    </w:pPr>
  </w:style>
  <w:style w:type="paragraph" w:styleId="Indeks2">
    <w:name w:val="index 2"/>
    <w:basedOn w:val="Normalny"/>
    <w:next w:val="Normalny"/>
    <w:autoRedefine/>
    <w:semiHidden/>
    <w:rsid w:val="001D5F6F"/>
    <w:pPr>
      <w:ind w:left="480" w:hanging="240"/>
    </w:pPr>
  </w:style>
  <w:style w:type="paragraph" w:styleId="Indeks3">
    <w:name w:val="index 3"/>
    <w:basedOn w:val="Normalny"/>
    <w:next w:val="Normalny"/>
    <w:autoRedefine/>
    <w:semiHidden/>
    <w:rsid w:val="001D5F6F"/>
    <w:pPr>
      <w:ind w:left="720" w:hanging="240"/>
    </w:pPr>
  </w:style>
  <w:style w:type="paragraph" w:styleId="Indeks4">
    <w:name w:val="index 4"/>
    <w:basedOn w:val="Normalny"/>
    <w:next w:val="Normalny"/>
    <w:autoRedefine/>
    <w:semiHidden/>
    <w:rsid w:val="001D5F6F"/>
    <w:pPr>
      <w:ind w:left="960" w:hanging="240"/>
    </w:pPr>
  </w:style>
  <w:style w:type="paragraph" w:styleId="Indeks5">
    <w:name w:val="index 5"/>
    <w:basedOn w:val="Normalny"/>
    <w:next w:val="Normalny"/>
    <w:autoRedefine/>
    <w:semiHidden/>
    <w:rsid w:val="001D5F6F"/>
    <w:pPr>
      <w:ind w:left="1200" w:hanging="240"/>
    </w:pPr>
  </w:style>
  <w:style w:type="paragraph" w:styleId="Indeks6">
    <w:name w:val="index 6"/>
    <w:basedOn w:val="Normalny"/>
    <w:next w:val="Normalny"/>
    <w:autoRedefine/>
    <w:semiHidden/>
    <w:rsid w:val="001D5F6F"/>
    <w:pPr>
      <w:ind w:left="1440" w:hanging="240"/>
    </w:pPr>
  </w:style>
  <w:style w:type="paragraph" w:styleId="Indeks7">
    <w:name w:val="index 7"/>
    <w:basedOn w:val="Normalny"/>
    <w:next w:val="Normalny"/>
    <w:autoRedefine/>
    <w:semiHidden/>
    <w:rsid w:val="001D5F6F"/>
    <w:pPr>
      <w:ind w:left="1680" w:hanging="240"/>
    </w:pPr>
  </w:style>
  <w:style w:type="paragraph" w:styleId="Indeks8">
    <w:name w:val="index 8"/>
    <w:basedOn w:val="Normalny"/>
    <w:next w:val="Normalny"/>
    <w:autoRedefine/>
    <w:semiHidden/>
    <w:rsid w:val="001D5F6F"/>
    <w:pPr>
      <w:ind w:left="1920" w:hanging="240"/>
    </w:pPr>
  </w:style>
  <w:style w:type="paragraph" w:styleId="Indeks9">
    <w:name w:val="index 9"/>
    <w:basedOn w:val="Normalny"/>
    <w:next w:val="Normalny"/>
    <w:autoRedefine/>
    <w:semiHidden/>
    <w:rsid w:val="001D5F6F"/>
    <w:pPr>
      <w:ind w:left="2160" w:hanging="240"/>
    </w:pPr>
  </w:style>
  <w:style w:type="paragraph" w:styleId="Nagwekindeksu">
    <w:name w:val="index heading"/>
    <w:basedOn w:val="Normalny"/>
    <w:next w:val="Indeks1"/>
    <w:semiHidden/>
    <w:rsid w:val="001D5F6F"/>
    <w:rPr>
      <w:rFonts w:ascii="Arial" w:hAnsi="Arial"/>
      <w:b/>
    </w:rPr>
  </w:style>
  <w:style w:type="paragraph" w:styleId="Lista">
    <w:name w:val="List"/>
    <w:basedOn w:val="Normalny"/>
    <w:rsid w:val="001D5F6F"/>
    <w:pPr>
      <w:ind w:left="283" w:hanging="283"/>
    </w:pPr>
  </w:style>
  <w:style w:type="paragraph" w:styleId="Lista2">
    <w:name w:val="List 2"/>
    <w:basedOn w:val="Normalny"/>
    <w:rsid w:val="001D5F6F"/>
    <w:pPr>
      <w:ind w:left="566" w:hanging="283"/>
    </w:pPr>
  </w:style>
  <w:style w:type="paragraph" w:styleId="Lista3">
    <w:name w:val="List 3"/>
    <w:basedOn w:val="Normalny"/>
    <w:rsid w:val="001D5F6F"/>
    <w:pPr>
      <w:ind w:left="849" w:hanging="283"/>
    </w:pPr>
  </w:style>
  <w:style w:type="paragraph" w:styleId="Lista4">
    <w:name w:val="List 4"/>
    <w:basedOn w:val="Normalny"/>
    <w:rsid w:val="001D5F6F"/>
    <w:pPr>
      <w:ind w:left="1132" w:hanging="283"/>
    </w:pPr>
  </w:style>
  <w:style w:type="paragraph" w:styleId="Lista5">
    <w:name w:val="List 5"/>
    <w:basedOn w:val="Normalny"/>
    <w:rsid w:val="001D5F6F"/>
    <w:pPr>
      <w:ind w:left="1415" w:hanging="283"/>
    </w:pPr>
  </w:style>
  <w:style w:type="paragraph" w:styleId="Listapunktowana">
    <w:name w:val="List Bullet"/>
    <w:basedOn w:val="Normalny"/>
    <w:rsid w:val="001D5F6F"/>
    <w:pPr>
      <w:numPr>
        <w:numId w:val="4"/>
      </w:numPr>
    </w:pPr>
  </w:style>
  <w:style w:type="paragraph" w:styleId="Listapunktowana2">
    <w:name w:val="List Bullet 2"/>
    <w:basedOn w:val="Text2"/>
    <w:rsid w:val="001D5F6F"/>
    <w:pPr>
      <w:numPr>
        <w:numId w:val="6"/>
      </w:numPr>
      <w:tabs>
        <w:tab w:val="clear" w:pos="2302"/>
      </w:tabs>
    </w:pPr>
  </w:style>
  <w:style w:type="paragraph" w:styleId="Listapunktowana3">
    <w:name w:val="List Bullet 3"/>
    <w:basedOn w:val="Text3"/>
    <w:rsid w:val="001D5F6F"/>
    <w:pPr>
      <w:numPr>
        <w:numId w:val="7"/>
      </w:numPr>
      <w:tabs>
        <w:tab w:val="clear" w:pos="2302"/>
      </w:tabs>
    </w:pPr>
  </w:style>
  <w:style w:type="paragraph" w:styleId="Listapunktowana4">
    <w:name w:val="List Bullet 4"/>
    <w:basedOn w:val="Text4"/>
    <w:rsid w:val="001D5F6F"/>
    <w:pPr>
      <w:numPr>
        <w:numId w:val="8"/>
      </w:numPr>
      <w:tabs>
        <w:tab w:val="clear" w:pos="2302"/>
      </w:tabs>
    </w:pPr>
  </w:style>
  <w:style w:type="paragraph" w:styleId="Listapunktowana5">
    <w:name w:val="List Bullet 5"/>
    <w:basedOn w:val="Normalny"/>
    <w:autoRedefine/>
    <w:rsid w:val="001D5F6F"/>
    <w:pPr>
      <w:numPr>
        <w:numId w:val="1"/>
      </w:numPr>
    </w:pPr>
  </w:style>
  <w:style w:type="paragraph" w:styleId="Lista-kontynuacja">
    <w:name w:val="List Continue"/>
    <w:basedOn w:val="Normalny"/>
    <w:rsid w:val="001D5F6F"/>
    <w:pPr>
      <w:spacing w:after="120"/>
      <w:ind w:left="283"/>
    </w:pPr>
  </w:style>
  <w:style w:type="paragraph" w:styleId="Lista-kontynuacja2">
    <w:name w:val="List Continue 2"/>
    <w:basedOn w:val="Normalny"/>
    <w:rsid w:val="001D5F6F"/>
    <w:pPr>
      <w:spacing w:after="120"/>
      <w:ind w:left="566"/>
    </w:pPr>
  </w:style>
  <w:style w:type="paragraph" w:styleId="Lista-kontynuacja3">
    <w:name w:val="List Continue 3"/>
    <w:basedOn w:val="Normalny"/>
    <w:rsid w:val="001D5F6F"/>
    <w:pPr>
      <w:spacing w:after="120"/>
      <w:ind w:left="849"/>
    </w:pPr>
  </w:style>
  <w:style w:type="paragraph" w:styleId="Lista-kontynuacja4">
    <w:name w:val="List Continue 4"/>
    <w:basedOn w:val="Normalny"/>
    <w:rsid w:val="001D5F6F"/>
    <w:pPr>
      <w:spacing w:after="120"/>
      <w:ind w:left="1132"/>
    </w:pPr>
  </w:style>
  <w:style w:type="paragraph" w:styleId="Lista-kontynuacja5">
    <w:name w:val="List Continue 5"/>
    <w:basedOn w:val="Normalny"/>
    <w:rsid w:val="001D5F6F"/>
    <w:pPr>
      <w:spacing w:after="120"/>
      <w:ind w:left="1415"/>
    </w:pPr>
  </w:style>
  <w:style w:type="paragraph" w:styleId="Listanumerowana">
    <w:name w:val="List Number"/>
    <w:basedOn w:val="Normalny"/>
    <w:rsid w:val="001D5F6F"/>
    <w:pPr>
      <w:numPr>
        <w:numId w:val="14"/>
      </w:numPr>
    </w:pPr>
  </w:style>
  <w:style w:type="paragraph" w:styleId="Listanumerowana2">
    <w:name w:val="List Number 2"/>
    <w:basedOn w:val="Text2"/>
    <w:rsid w:val="001D5F6F"/>
    <w:pPr>
      <w:numPr>
        <w:numId w:val="16"/>
      </w:numPr>
      <w:tabs>
        <w:tab w:val="clear" w:pos="2302"/>
      </w:tabs>
    </w:pPr>
  </w:style>
  <w:style w:type="paragraph" w:styleId="Listanumerowana3">
    <w:name w:val="List Number 3"/>
    <w:basedOn w:val="Text3"/>
    <w:rsid w:val="001D5F6F"/>
    <w:pPr>
      <w:numPr>
        <w:numId w:val="17"/>
      </w:numPr>
      <w:tabs>
        <w:tab w:val="clear" w:pos="2302"/>
      </w:tabs>
    </w:pPr>
  </w:style>
  <w:style w:type="paragraph" w:styleId="Listanumerowana4">
    <w:name w:val="List Number 4"/>
    <w:basedOn w:val="Text4"/>
    <w:rsid w:val="001D5F6F"/>
    <w:pPr>
      <w:numPr>
        <w:numId w:val="18"/>
      </w:numPr>
      <w:tabs>
        <w:tab w:val="clear" w:pos="2302"/>
      </w:tabs>
    </w:pPr>
  </w:style>
  <w:style w:type="paragraph" w:styleId="Listanumerowana5">
    <w:name w:val="List Number 5"/>
    <w:basedOn w:val="Normalny"/>
    <w:rsid w:val="001D5F6F"/>
    <w:pPr>
      <w:numPr>
        <w:numId w:val="2"/>
      </w:numPr>
    </w:pPr>
  </w:style>
  <w:style w:type="paragraph" w:styleId="Tekstmakra">
    <w:name w:val="macro"/>
    <w:semiHidden/>
    <w:rsid w:val="001D5F6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1D5F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1D5F6F"/>
    <w:pPr>
      <w:ind w:left="720"/>
    </w:pPr>
  </w:style>
  <w:style w:type="paragraph" w:styleId="Nagweknotatki">
    <w:name w:val="Note Heading"/>
    <w:basedOn w:val="Normalny"/>
    <w:next w:val="Normalny"/>
    <w:rsid w:val="001D5F6F"/>
  </w:style>
  <w:style w:type="paragraph" w:customStyle="1" w:styleId="NoteHead">
    <w:name w:val="NoteHead"/>
    <w:basedOn w:val="Normalny"/>
    <w:next w:val="Subject"/>
    <w:rsid w:val="001D5F6F"/>
    <w:pPr>
      <w:spacing w:before="720" w:after="720"/>
      <w:jc w:val="center"/>
    </w:pPr>
    <w:rPr>
      <w:b/>
      <w:smallCaps/>
    </w:rPr>
  </w:style>
  <w:style w:type="paragraph" w:customStyle="1" w:styleId="Subject">
    <w:name w:val="Subject"/>
    <w:basedOn w:val="Normalny"/>
    <w:next w:val="Normalny"/>
    <w:rsid w:val="001D5F6F"/>
    <w:pPr>
      <w:spacing w:after="480"/>
      <w:ind w:left="1531" w:hanging="1531"/>
      <w:jc w:val="left"/>
    </w:pPr>
    <w:rPr>
      <w:b/>
    </w:rPr>
  </w:style>
  <w:style w:type="paragraph" w:customStyle="1" w:styleId="NoteList">
    <w:name w:val="NoteList"/>
    <w:basedOn w:val="Normalny"/>
    <w:next w:val="Subject"/>
    <w:rsid w:val="001D5F6F"/>
    <w:pPr>
      <w:tabs>
        <w:tab w:val="left" w:pos="5823"/>
      </w:tabs>
      <w:spacing w:before="720" w:after="720"/>
      <w:ind w:left="5104" w:hanging="3119"/>
      <w:jc w:val="left"/>
    </w:pPr>
    <w:rPr>
      <w:b/>
      <w:smallCaps/>
    </w:rPr>
  </w:style>
  <w:style w:type="paragraph" w:customStyle="1" w:styleId="NumPar1">
    <w:name w:val="NumPar 1"/>
    <w:basedOn w:val="Nagwek1"/>
    <w:next w:val="Text1"/>
    <w:rsid w:val="001D5F6F"/>
    <w:pPr>
      <w:keepNext w:val="0"/>
      <w:spacing w:before="0"/>
      <w:outlineLvl w:val="9"/>
    </w:pPr>
    <w:rPr>
      <w:b w:val="0"/>
      <w:smallCaps w:val="0"/>
    </w:rPr>
  </w:style>
  <w:style w:type="paragraph" w:customStyle="1" w:styleId="NumPar2">
    <w:name w:val="NumPar 2"/>
    <w:basedOn w:val="Nagwek2"/>
    <w:next w:val="Text2"/>
    <w:rsid w:val="001D5F6F"/>
    <w:pPr>
      <w:keepNext w:val="0"/>
      <w:outlineLvl w:val="9"/>
    </w:pPr>
    <w:rPr>
      <w:b w:val="0"/>
    </w:rPr>
  </w:style>
  <w:style w:type="paragraph" w:customStyle="1" w:styleId="NumPar3">
    <w:name w:val="NumPar 3"/>
    <w:basedOn w:val="Nagwek3"/>
    <w:next w:val="Text3"/>
    <w:rsid w:val="001D5F6F"/>
    <w:pPr>
      <w:keepNext w:val="0"/>
      <w:outlineLvl w:val="9"/>
    </w:pPr>
    <w:rPr>
      <w:i w:val="0"/>
    </w:rPr>
  </w:style>
  <w:style w:type="paragraph" w:customStyle="1" w:styleId="NumPar4">
    <w:name w:val="NumPar 4"/>
    <w:basedOn w:val="Nagwek4"/>
    <w:next w:val="Text4"/>
    <w:rsid w:val="001D5F6F"/>
    <w:pPr>
      <w:keepNext w:val="0"/>
      <w:outlineLvl w:val="9"/>
    </w:pPr>
  </w:style>
  <w:style w:type="paragraph" w:customStyle="1" w:styleId="PartTitle">
    <w:name w:val="PartTitle"/>
    <w:basedOn w:val="Normalny"/>
    <w:next w:val="ChapterTitle"/>
    <w:rsid w:val="001D5F6F"/>
    <w:pPr>
      <w:keepNext/>
      <w:pageBreakBefore/>
      <w:spacing w:after="480"/>
      <w:jc w:val="center"/>
    </w:pPr>
    <w:rPr>
      <w:b/>
      <w:sz w:val="36"/>
    </w:rPr>
  </w:style>
  <w:style w:type="paragraph" w:styleId="Zwykytekst">
    <w:name w:val="Plain Text"/>
    <w:basedOn w:val="Normalny"/>
    <w:rsid w:val="001D5F6F"/>
    <w:rPr>
      <w:rFonts w:ascii="Courier New" w:hAnsi="Courier New"/>
      <w:sz w:val="20"/>
    </w:rPr>
  </w:style>
  <w:style w:type="paragraph" w:styleId="Zwrotgrzecznociowy">
    <w:name w:val="Salutation"/>
    <w:basedOn w:val="Normalny"/>
    <w:next w:val="Normalny"/>
    <w:rsid w:val="001D5F6F"/>
  </w:style>
  <w:style w:type="paragraph" w:styleId="Podpis">
    <w:name w:val="Signature"/>
    <w:basedOn w:val="Normalny"/>
    <w:next w:val="Enclosures"/>
    <w:rsid w:val="001D5F6F"/>
    <w:pPr>
      <w:tabs>
        <w:tab w:val="left" w:pos="5103"/>
      </w:tabs>
      <w:spacing w:before="1200" w:after="0"/>
      <w:ind w:left="5103"/>
      <w:jc w:val="center"/>
    </w:pPr>
  </w:style>
  <w:style w:type="paragraph" w:styleId="Podtytu">
    <w:name w:val="Subtitle"/>
    <w:basedOn w:val="Normalny"/>
    <w:rsid w:val="001D5F6F"/>
    <w:pPr>
      <w:spacing w:after="60"/>
      <w:jc w:val="center"/>
      <w:outlineLvl w:val="1"/>
    </w:pPr>
    <w:rPr>
      <w:rFonts w:ascii="Arial" w:hAnsi="Arial"/>
    </w:rPr>
  </w:style>
  <w:style w:type="paragraph" w:customStyle="1" w:styleId="SubTitle1">
    <w:name w:val="SubTitle 1"/>
    <w:basedOn w:val="Normalny"/>
    <w:next w:val="SubTitle2"/>
    <w:rsid w:val="001D5F6F"/>
    <w:pPr>
      <w:jc w:val="center"/>
    </w:pPr>
    <w:rPr>
      <w:b/>
      <w:sz w:val="40"/>
    </w:rPr>
  </w:style>
  <w:style w:type="paragraph" w:customStyle="1" w:styleId="SubTitle2">
    <w:name w:val="SubTitle 2"/>
    <w:basedOn w:val="Normalny"/>
    <w:rsid w:val="001D5F6F"/>
    <w:pPr>
      <w:jc w:val="center"/>
    </w:pPr>
    <w:rPr>
      <w:b/>
      <w:sz w:val="32"/>
    </w:rPr>
  </w:style>
  <w:style w:type="paragraph" w:styleId="Wykazrde">
    <w:name w:val="table of authorities"/>
    <w:basedOn w:val="Normalny"/>
    <w:next w:val="Normalny"/>
    <w:semiHidden/>
    <w:rsid w:val="001D5F6F"/>
    <w:pPr>
      <w:ind w:left="240" w:hanging="240"/>
    </w:pPr>
  </w:style>
  <w:style w:type="paragraph" w:styleId="Spisilustracji">
    <w:name w:val="table of figures"/>
    <w:basedOn w:val="Normalny"/>
    <w:next w:val="Normalny"/>
    <w:semiHidden/>
    <w:rsid w:val="001D5F6F"/>
    <w:pPr>
      <w:ind w:left="480" w:hanging="480"/>
    </w:pPr>
  </w:style>
  <w:style w:type="paragraph" w:styleId="Tytu">
    <w:name w:val="Title"/>
    <w:basedOn w:val="Normalny"/>
    <w:next w:val="SubTitle1"/>
    <w:rsid w:val="001D5F6F"/>
    <w:pPr>
      <w:spacing w:after="480"/>
      <w:jc w:val="center"/>
    </w:pPr>
    <w:rPr>
      <w:b/>
      <w:kern w:val="28"/>
      <w:sz w:val="48"/>
    </w:rPr>
  </w:style>
  <w:style w:type="paragraph" w:styleId="Nagwekwykazurde">
    <w:name w:val="toa heading"/>
    <w:basedOn w:val="Normalny"/>
    <w:next w:val="Normalny"/>
    <w:semiHidden/>
    <w:rsid w:val="001D5F6F"/>
    <w:pPr>
      <w:spacing w:before="120"/>
    </w:pPr>
    <w:rPr>
      <w:rFonts w:ascii="Arial" w:hAnsi="Arial"/>
      <w:b/>
    </w:rPr>
  </w:style>
  <w:style w:type="paragraph" w:styleId="Spistreci1">
    <w:name w:val="toc 1"/>
    <w:basedOn w:val="Normalny"/>
    <w:next w:val="Normalny"/>
    <w:semiHidden/>
    <w:rsid w:val="001D5F6F"/>
    <w:pPr>
      <w:tabs>
        <w:tab w:val="right" w:leader="dot" w:pos="8640"/>
      </w:tabs>
      <w:spacing w:before="120" w:after="120"/>
      <w:ind w:left="482" w:right="720" w:hanging="482"/>
    </w:pPr>
    <w:rPr>
      <w:caps/>
    </w:rPr>
  </w:style>
  <w:style w:type="paragraph" w:styleId="Spistreci2">
    <w:name w:val="toc 2"/>
    <w:basedOn w:val="Normalny"/>
    <w:next w:val="Normalny"/>
    <w:semiHidden/>
    <w:rsid w:val="001D5F6F"/>
    <w:pPr>
      <w:tabs>
        <w:tab w:val="right" w:leader="dot" w:pos="8640"/>
      </w:tabs>
      <w:spacing w:before="60" w:after="60"/>
      <w:ind w:left="1077" w:right="720" w:hanging="595"/>
    </w:pPr>
  </w:style>
  <w:style w:type="paragraph" w:styleId="Spistreci3">
    <w:name w:val="toc 3"/>
    <w:basedOn w:val="Normalny"/>
    <w:next w:val="Normalny"/>
    <w:semiHidden/>
    <w:rsid w:val="001D5F6F"/>
    <w:pPr>
      <w:tabs>
        <w:tab w:val="right" w:leader="dot" w:pos="8640"/>
      </w:tabs>
      <w:spacing w:before="60" w:after="60"/>
      <w:ind w:left="1916" w:right="720" w:hanging="839"/>
    </w:pPr>
  </w:style>
  <w:style w:type="paragraph" w:styleId="Spistreci4">
    <w:name w:val="toc 4"/>
    <w:basedOn w:val="Normalny"/>
    <w:next w:val="Normalny"/>
    <w:semiHidden/>
    <w:rsid w:val="001D5F6F"/>
    <w:pPr>
      <w:tabs>
        <w:tab w:val="right" w:leader="dot" w:pos="8641"/>
      </w:tabs>
      <w:spacing w:before="60" w:after="60"/>
      <w:ind w:left="2880" w:right="720" w:hanging="964"/>
    </w:pPr>
  </w:style>
  <w:style w:type="paragraph" w:styleId="Spistreci5">
    <w:name w:val="toc 5"/>
    <w:basedOn w:val="Normalny"/>
    <w:next w:val="Normalny"/>
    <w:semiHidden/>
    <w:rsid w:val="001D5F6F"/>
    <w:pPr>
      <w:tabs>
        <w:tab w:val="right" w:leader="dot" w:pos="8641"/>
      </w:tabs>
      <w:spacing w:before="240" w:after="120"/>
      <w:ind w:right="720"/>
    </w:pPr>
    <w:rPr>
      <w:caps/>
    </w:rPr>
  </w:style>
  <w:style w:type="paragraph" w:styleId="Spistreci6">
    <w:name w:val="toc 6"/>
    <w:basedOn w:val="Normalny"/>
    <w:next w:val="Normalny"/>
    <w:autoRedefine/>
    <w:semiHidden/>
    <w:rsid w:val="001D5F6F"/>
    <w:pPr>
      <w:ind w:left="1200"/>
    </w:pPr>
  </w:style>
  <w:style w:type="paragraph" w:styleId="Spistreci7">
    <w:name w:val="toc 7"/>
    <w:basedOn w:val="Normalny"/>
    <w:next w:val="Normalny"/>
    <w:autoRedefine/>
    <w:semiHidden/>
    <w:rsid w:val="001D5F6F"/>
    <w:pPr>
      <w:ind w:left="1440"/>
    </w:pPr>
  </w:style>
  <w:style w:type="paragraph" w:styleId="Spistreci8">
    <w:name w:val="toc 8"/>
    <w:basedOn w:val="Normalny"/>
    <w:next w:val="Normalny"/>
    <w:autoRedefine/>
    <w:semiHidden/>
    <w:rsid w:val="001D5F6F"/>
    <w:pPr>
      <w:ind w:left="1680"/>
    </w:pPr>
  </w:style>
  <w:style w:type="paragraph" w:styleId="Spistreci9">
    <w:name w:val="toc 9"/>
    <w:basedOn w:val="Normalny"/>
    <w:next w:val="Normalny"/>
    <w:autoRedefine/>
    <w:semiHidden/>
    <w:rsid w:val="001D5F6F"/>
    <w:pPr>
      <w:ind w:left="1920"/>
    </w:pPr>
  </w:style>
  <w:style w:type="paragraph" w:customStyle="1" w:styleId="YReferences">
    <w:name w:val="YReferences"/>
    <w:basedOn w:val="Normalny"/>
    <w:next w:val="Normalny"/>
    <w:rsid w:val="001D5F6F"/>
    <w:pPr>
      <w:spacing w:after="480"/>
      <w:ind w:left="1531" w:hanging="1531"/>
    </w:pPr>
  </w:style>
  <w:style w:type="paragraph" w:customStyle="1" w:styleId="ListBullet1">
    <w:name w:val="List Bullet 1"/>
    <w:basedOn w:val="Text1"/>
    <w:rsid w:val="001D5F6F"/>
    <w:pPr>
      <w:numPr>
        <w:numId w:val="5"/>
      </w:numPr>
    </w:pPr>
  </w:style>
  <w:style w:type="paragraph" w:customStyle="1" w:styleId="ListDash">
    <w:name w:val="List Dash"/>
    <w:basedOn w:val="Normalny"/>
    <w:rsid w:val="001D5F6F"/>
    <w:pPr>
      <w:numPr>
        <w:numId w:val="9"/>
      </w:numPr>
    </w:pPr>
  </w:style>
  <w:style w:type="paragraph" w:customStyle="1" w:styleId="ListDash1">
    <w:name w:val="List Dash 1"/>
    <w:basedOn w:val="Text1"/>
    <w:rsid w:val="001D5F6F"/>
    <w:pPr>
      <w:numPr>
        <w:numId w:val="10"/>
      </w:numPr>
    </w:pPr>
  </w:style>
  <w:style w:type="paragraph" w:customStyle="1" w:styleId="ListDash2">
    <w:name w:val="List Dash 2"/>
    <w:basedOn w:val="Text2"/>
    <w:rsid w:val="001D5F6F"/>
    <w:pPr>
      <w:numPr>
        <w:numId w:val="11"/>
      </w:numPr>
      <w:tabs>
        <w:tab w:val="clear" w:pos="2302"/>
      </w:tabs>
    </w:pPr>
  </w:style>
  <w:style w:type="paragraph" w:customStyle="1" w:styleId="ListDash3">
    <w:name w:val="List Dash 3"/>
    <w:basedOn w:val="Text3"/>
    <w:rsid w:val="001D5F6F"/>
    <w:pPr>
      <w:numPr>
        <w:numId w:val="12"/>
      </w:numPr>
      <w:tabs>
        <w:tab w:val="clear" w:pos="2302"/>
      </w:tabs>
    </w:pPr>
  </w:style>
  <w:style w:type="paragraph" w:customStyle="1" w:styleId="ListDash4">
    <w:name w:val="List Dash 4"/>
    <w:basedOn w:val="Text4"/>
    <w:rsid w:val="001D5F6F"/>
    <w:pPr>
      <w:numPr>
        <w:numId w:val="13"/>
      </w:numPr>
      <w:tabs>
        <w:tab w:val="clear" w:pos="2302"/>
      </w:tabs>
    </w:pPr>
  </w:style>
  <w:style w:type="paragraph" w:customStyle="1" w:styleId="ListNumberLevel2">
    <w:name w:val="List Number (Level 2)"/>
    <w:basedOn w:val="Normalny"/>
    <w:rsid w:val="001D5F6F"/>
    <w:pPr>
      <w:numPr>
        <w:ilvl w:val="1"/>
        <w:numId w:val="14"/>
      </w:numPr>
    </w:pPr>
  </w:style>
  <w:style w:type="paragraph" w:customStyle="1" w:styleId="ListNumberLevel3">
    <w:name w:val="List Number (Level 3)"/>
    <w:basedOn w:val="Normalny"/>
    <w:rsid w:val="001D5F6F"/>
    <w:pPr>
      <w:numPr>
        <w:ilvl w:val="2"/>
        <w:numId w:val="14"/>
      </w:numPr>
    </w:pPr>
  </w:style>
  <w:style w:type="paragraph" w:customStyle="1" w:styleId="ListNumberLevel4">
    <w:name w:val="List Number (Level 4)"/>
    <w:basedOn w:val="Normalny"/>
    <w:rsid w:val="001D5F6F"/>
    <w:pPr>
      <w:numPr>
        <w:ilvl w:val="3"/>
        <w:numId w:val="14"/>
      </w:numPr>
    </w:pPr>
  </w:style>
  <w:style w:type="paragraph" w:customStyle="1" w:styleId="ListNumber1">
    <w:name w:val="List Number 1"/>
    <w:basedOn w:val="Text1"/>
    <w:rsid w:val="001D5F6F"/>
    <w:pPr>
      <w:numPr>
        <w:numId w:val="15"/>
      </w:numPr>
    </w:pPr>
  </w:style>
  <w:style w:type="paragraph" w:customStyle="1" w:styleId="ListNumber1Level2">
    <w:name w:val="List Number 1 (Level 2)"/>
    <w:basedOn w:val="Text1"/>
    <w:rsid w:val="001D5F6F"/>
    <w:pPr>
      <w:numPr>
        <w:ilvl w:val="1"/>
        <w:numId w:val="15"/>
      </w:numPr>
    </w:pPr>
  </w:style>
  <w:style w:type="paragraph" w:customStyle="1" w:styleId="ListNumber1Level3">
    <w:name w:val="List Number 1 (Level 3)"/>
    <w:basedOn w:val="Text1"/>
    <w:rsid w:val="001D5F6F"/>
    <w:pPr>
      <w:numPr>
        <w:ilvl w:val="2"/>
        <w:numId w:val="15"/>
      </w:numPr>
    </w:pPr>
  </w:style>
  <w:style w:type="paragraph" w:customStyle="1" w:styleId="ListNumber1Level4">
    <w:name w:val="List Number 1 (Level 4)"/>
    <w:basedOn w:val="Text1"/>
    <w:rsid w:val="001D5F6F"/>
    <w:pPr>
      <w:numPr>
        <w:ilvl w:val="3"/>
        <w:numId w:val="15"/>
      </w:numPr>
    </w:pPr>
  </w:style>
  <w:style w:type="paragraph" w:customStyle="1" w:styleId="ListNumber2Level2">
    <w:name w:val="List Number 2 (Level 2)"/>
    <w:basedOn w:val="Text2"/>
    <w:rsid w:val="001D5F6F"/>
    <w:pPr>
      <w:numPr>
        <w:ilvl w:val="1"/>
        <w:numId w:val="16"/>
      </w:numPr>
      <w:tabs>
        <w:tab w:val="clear" w:pos="2302"/>
      </w:tabs>
    </w:pPr>
  </w:style>
  <w:style w:type="paragraph" w:customStyle="1" w:styleId="ListNumber2Level3">
    <w:name w:val="List Number 2 (Level 3)"/>
    <w:basedOn w:val="Text2"/>
    <w:rsid w:val="001D5F6F"/>
    <w:pPr>
      <w:numPr>
        <w:ilvl w:val="2"/>
        <w:numId w:val="16"/>
      </w:numPr>
      <w:tabs>
        <w:tab w:val="clear" w:pos="2302"/>
      </w:tabs>
    </w:pPr>
  </w:style>
  <w:style w:type="paragraph" w:customStyle="1" w:styleId="ListNumber2Level4">
    <w:name w:val="List Number 2 (Level 4)"/>
    <w:basedOn w:val="Text2"/>
    <w:rsid w:val="001D5F6F"/>
    <w:pPr>
      <w:numPr>
        <w:ilvl w:val="3"/>
        <w:numId w:val="16"/>
      </w:numPr>
      <w:tabs>
        <w:tab w:val="clear" w:pos="2302"/>
      </w:tabs>
    </w:pPr>
  </w:style>
  <w:style w:type="paragraph" w:customStyle="1" w:styleId="ListNumber3Level2">
    <w:name w:val="List Number 3 (Level 2)"/>
    <w:basedOn w:val="Text3"/>
    <w:rsid w:val="001D5F6F"/>
    <w:pPr>
      <w:numPr>
        <w:ilvl w:val="1"/>
        <w:numId w:val="17"/>
      </w:numPr>
      <w:tabs>
        <w:tab w:val="clear" w:pos="2302"/>
      </w:tabs>
    </w:pPr>
  </w:style>
  <w:style w:type="paragraph" w:customStyle="1" w:styleId="ListNumber3Level3">
    <w:name w:val="List Number 3 (Level 3)"/>
    <w:basedOn w:val="Text3"/>
    <w:rsid w:val="001D5F6F"/>
    <w:pPr>
      <w:numPr>
        <w:ilvl w:val="2"/>
        <w:numId w:val="17"/>
      </w:numPr>
      <w:tabs>
        <w:tab w:val="clear" w:pos="2302"/>
      </w:tabs>
    </w:pPr>
  </w:style>
  <w:style w:type="paragraph" w:customStyle="1" w:styleId="ListNumber3Level4">
    <w:name w:val="List Number 3 (Level 4)"/>
    <w:basedOn w:val="Text3"/>
    <w:rsid w:val="001D5F6F"/>
    <w:pPr>
      <w:numPr>
        <w:ilvl w:val="3"/>
        <w:numId w:val="17"/>
      </w:numPr>
      <w:tabs>
        <w:tab w:val="clear" w:pos="2302"/>
      </w:tabs>
    </w:pPr>
  </w:style>
  <w:style w:type="paragraph" w:customStyle="1" w:styleId="ListNumber4Level2">
    <w:name w:val="List Number 4 (Level 2)"/>
    <w:basedOn w:val="Text4"/>
    <w:rsid w:val="001D5F6F"/>
    <w:pPr>
      <w:numPr>
        <w:ilvl w:val="1"/>
        <w:numId w:val="18"/>
      </w:numPr>
      <w:tabs>
        <w:tab w:val="clear" w:pos="2302"/>
      </w:tabs>
    </w:pPr>
  </w:style>
  <w:style w:type="paragraph" w:customStyle="1" w:styleId="ListNumber4Level3">
    <w:name w:val="List Number 4 (Level 3)"/>
    <w:basedOn w:val="Text4"/>
    <w:rsid w:val="001D5F6F"/>
    <w:pPr>
      <w:numPr>
        <w:ilvl w:val="2"/>
        <w:numId w:val="18"/>
      </w:numPr>
      <w:tabs>
        <w:tab w:val="clear" w:pos="2302"/>
      </w:tabs>
    </w:pPr>
  </w:style>
  <w:style w:type="paragraph" w:customStyle="1" w:styleId="ListNumber4Level4">
    <w:name w:val="List Number 4 (Level 4)"/>
    <w:basedOn w:val="Text4"/>
    <w:rsid w:val="001D5F6F"/>
    <w:pPr>
      <w:numPr>
        <w:ilvl w:val="3"/>
        <w:numId w:val="18"/>
      </w:numPr>
      <w:tabs>
        <w:tab w:val="clear" w:pos="2302"/>
      </w:tabs>
    </w:pPr>
  </w:style>
  <w:style w:type="paragraph" w:styleId="Nagwekspisutreci">
    <w:name w:val="TOC Heading"/>
    <w:basedOn w:val="Normalny"/>
    <w:next w:val="Normalny"/>
    <w:rsid w:val="001D5F6F"/>
    <w:pPr>
      <w:keepNext/>
      <w:spacing w:before="240"/>
      <w:jc w:val="center"/>
    </w:pPr>
    <w:rPr>
      <w:b/>
    </w:rPr>
  </w:style>
  <w:style w:type="paragraph" w:customStyle="1" w:styleId="Contact">
    <w:name w:val="Contact"/>
    <w:basedOn w:val="Normalny"/>
    <w:next w:val="Normalny"/>
    <w:rsid w:val="001D5F6F"/>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9FA08C3-6501-4975-B102-88F20835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425</Words>
  <Characters>2663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Erasmus</cp:lastModifiedBy>
  <cp:revision>3</cp:revision>
  <cp:lastPrinted>2018-03-16T17:29:00Z</cp:lastPrinted>
  <dcterms:created xsi:type="dcterms:W3CDTF">2018-08-08T11:13:00Z</dcterms:created>
  <dcterms:modified xsi:type="dcterms:W3CDTF">2018-09-24T09:15:00Z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