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E64AC7">
            <w:pPr>
              <w:ind w:right="-993"/>
              <w:jc w:val="left"/>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E64AC7">
            <w:pPr>
              <w:ind w:right="-993"/>
              <w:jc w:val="left"/>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1449B5" w:rsidR="00377526" w:rsidRPr="007673FA" w:rsidRDefault="00501D9C" w:rsidP="00A07EA6">
            <w:pPr>
              <w:ind w:right="-993"/>
              <w:jc w:val="left"/>
              <w:rPr>
                <w:rFonts w:ascii="Verdana" w:hAnsi="Verdana" w:cs="Arial"/>
                <w:b/>
                <w:color w:val="002060"/>
                <w:sz w:val="20"/>
                <w:lang w:val="en-GB"/>
              </w:rPr>
            </w:pPr>
            <w:r>
              <w:rPr>
                <w:rFonts w:ascii="Verdana" w:hAnsi="Verdana" w:cs="Arial"/>
                <w:color w:val="002060"/>
                <w:sz w:val="20"/>
                <w:lang w:val="en-GB"/>
              </w:rPr>
              <w:t>2020/2021</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E64AC7">
            <w:pPr>
              <w:ind w:right="-993"/>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73"/>
        <w:gridCol w:w="2430"/>
        <w:gridCol w:w="1813"/>
        <w:gridCol w:w="2688"/>
      </w:tblGrid>
      <w:tr w:rsidR="00501D9C" w:rsidRPr="007673FA" w14:paraId="5D72C563" w14:textId="77777777" w:rsidTr="00501D9C">
        <w:trPr>
          <w:trHeight w:val="371"/>
        </w:trPr>
        <w:tc>
          <w:tcPr>
            <w:tcW w:w="2073" w:type="dxa"/>
            <w:shd w:val="clear" w:color="auto" w:fill="FFFFFF"/>
          </w:tcPr>
          <w:p w14:paraId="5D72C55F" w14:textId="77777777" w:rsidR="00501D9C" w:rsidRPr="007673FA" w:rsidRDefault="00501D9C" w:rsidP="00501D9C">
            <w:pPr>
              <w:spacing w:after="0"/>
              <w:ind w:right="-993"/>
              <w:jc w:val="left"/>
              <w:rPr>
                <w:rFonts w:ascii="Verdana" w:hAnsi="Verdana" w:cs="Arial"/>
                <w:sz w:val="20"/>
                <w:lang w:val="en-GB"/>
              </w:rPr>
            </w:pPr>
            <w:r>
              <w:rPr>
                <w:rFonts w:ascii="Verdana" w:hAnsi="Verdana" w:cs="Arial"/>
                <w:sz w:val="20"/>
                <w:lang w:val="en-GB"/>
              </w:rPr>
              <w:t>Name</w:t>
            </w:r>
          </w:p>
        </w:tc>
        <w:tc>
          <w:tcPr>
            <w:tcW w:w="2430" w:type="dxa"/>
            <w:shd w:val="clear" w:color="auto" w:fill="FFFFFF"/>
          </w:tcPr>
          <w:p w14:paraId="5D72C560" w14:textId="21CC408C" w:rsidR="00501D9C" w:rsidRPr="007673FA" w:rsidRDefault="00501D9C" w:rsidP="00501D9C">
            <w:pPr>
              <w:ind w:right="-993"/>
              <w:jc w:val="left"/>
              <w:rPr>
                <w:rFonts w:ascii="Verdana" w:hAnsi="Verdana" w:cs="Arial"/>
                <w:b/>
                <w:color w:val="002060"/>
                <w:sz w:val="20"/>
                <w:lang w:val="en-GB"/>
              </w:rPr>
            </w:pPr>
            <w:r>
              <w:rPr>
                <w:rFonts w:ascii="Verdana" w:hAnsi="Verdana" w:cs="Arial"/>
                <w:b/>
                <w:color w:val="002060"/>
                <w:sz w:val="20"/>
                <w:lang w:val="en-GB"/>
              </w:rPr>
              <w:t>University of Opole</w:t>
            </w:r>
          </w:p>
        </w:tc>
        <w:tc>
          <w:tcPr>
            <w:tcW w:w="1813" w:type="dxa"/>
            <w:vMerge w:val="restart"/>
            <w:shd w:val="clear" w:color="auto" w:fill="FFFFFF"/>
          </w:tcPr>
          <w:p w14:paraId="0B9FC138" w14:textId="77777777" w:rsidR="00501D9C" w:rsidRDefault="00501D9C" w:rsidP="00501D9C">
            <w:pPr>
              <w:spacing w:after="0"/>
              <w:ind w:right="-993"/>
              <w:jc w:val="left"/>
              <w:rPr>
                <w:rFonts w:ascii="Verdana" w:hAnsi="Verdana" w:cs="Arial"/>
                <w:sz w:val="20"/>
                <w:lang w:val="en-GB"/>
              </w:rPr>
            </w:pPr>
            <w:r>
              <w:rPr>
                <w:rFonts w:ascii="Verdana" w:hAnsi="Verdana" w:cs="Arial"/>
                <w:sz w:val="20"/>
                <w:lang w:val="en-GB"/>
              </w:rPr>
              <w:t>Faculty/</w:t>
            </w:r>
          </w:p>
          <w:p w14:paraId="5D72C561" w14:textId="0AC43233" w:rsidR="00501D9C" w:rsidRPr="00E02718" w:rsidRDefault="00501D9C" w:rsidP="00501D9C">
            <w:pPr>
              <w:ind w:right="-993"/>
              <w:jc w:val="left"/>
              <w:rPr>
                <w:rFonts w:ascii="Verdana" w:hAnsi="Verdana" w:cs="Arial"/>
                <w:sz w:val="20"/>
                <w:lang w:val="is-IS"/>
              </w:rPr>
            </w:pPr>
            <w:r>
              <w:rPr>
                <w:rFonts w:ascii="Verdana" w:hAnsi="Verdana" w:cs="Arial"/>
                <w:sz w:val="20"/>
                <w:lang w:val="en-GB"/>
              </w:rPr>
              <w:t>Department</w:t>
            </w:r>
          </w:p>
        </w:tc>
        <w:tc>
          <w:tcPr>
            <w:tcW w:w="2688" w:type="dxa"/>
            <w:vMerge w:val="restart"/>
            <w:shd w:val="clear" w:color="auto" w:fill="FFFFFF"/>
          </w:tcPr>
          <w:p w14:paraId="5D72C562" w14:textId="77777777" w:rsidR="00501D9C" w:rsidRPr="007673FA" w:rsidRDefault="00501D9C" w:rsidP="00501D9C">
            <w:pPr>
              <w:ind w:right="-993"/>
              <w:rPr>
                <w:rFonts w:ascii="Verdana" w:hAnsi="Verdana" w:cs="Arial"/>
                <w:b/>
                <w:color w:val="002060"/>
                <w:sz w:val="20"/>
                <w:lang w:val="en-GB"/>
              </w:rPr>
            </w:pPr>
          </w:p>
        </w:tc>
      </w:tr>
      <w:tr w:rsidR="00501D9C" w:rsidRPr="007673FA" w14:paraId="5D72C56A" w14:textId="77777777" w:rsidTr="00501D9C">
        <w:trPr>
          <w:trHeight w:val="371"/>
        </w:trPr>
        <w:tc>
          <w:tcPr>
            <w:tcW w:w="2073" w:type="dxa"/>
            <w:shd w:val="clear" w:color="auto" w:fill="FFFFFF"/>
          </w:tcPr>
          <w:p w14:paraId="5D72C564" w14:textId="3BB4CB4D" w:rsidR="00501D9C" w:rsidRPr="001264FF" w:rsidRDefault="00501D9C" w:rsidP="00501D9C">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501D9C" w:rsidRPr="005E466D" w:rsidRDefault="00501D9C" w:rsidP="00501D9C">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501D9C" w:rsidRPr="007673FA" w:rsidRDefault="00501D9C" w:rsidP="00501D9C">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30" w:type="dxa"/>
            <w:shd w:val="clear" w:color="auto" w:fill="FFFFFF"/>
          </w:tcPr>
          <w:p w14:paraId="5D72C567" w14:textId="23C6927D" w:rsidR="00501D9C" w:rsidRPr="007673FA" w:rsidRDefault="00501D9C" w:rsidP="00501D9C">
            <w:pPr>
              <w:ind w:right="-993"/>
              <w:jc w:val="left"/>
              <w:rPr>
                <w:rFonts w:ascii="Verdana" w:hAnsi="Verdana" w:cs="Arial"/>
                <w:b/>
                <w:color w:val="002060"/>
                <w:sz w:val="20"/>
                <w:lang w:val="en-GB"/>
              </w:rPr>
            </w:pPr>
            <w:r>
              <w:rPr>
                <w:rFonts w:ascii="Verdana" w:hAnsi="Verdana" w:cs="Arial"/>
                <w:b/>
                <w:color w:val="002060"/>
                <w:sz w:val="20"/>
                <w:lang w:val="en-GB"/>
              </w:rPr>
              <w:t>PL OPOLE01</w:t>
            </w:r>
          </w:p>
        </w:tc>
        <w:tc>
          <w:tcPr>
            <w:tcW w:w="1813" w:type="dxa"/>
            <w:vMerge/>
            <w:shd w:val="clear" w:color="auto" w:fill="FFFFFF"/>
          </w:tcPr>
          <w:p w14:paraId="5D72C568" w14:textId="77777777" w:rsidR="00501D9C" w:rsidRPr="007673FA" w:rsidRDefault="00501D9C" w:rsidP="00501D9C">
            <w:pPr>
              <w:ind w:right="-993"/>
              <w:jc w:val="left"/>
              <w:rPr>
                <w:rFonts w:ascii="Verdana" w:hAnsi="Verdana" w:cs="Arial"/>
                <w:sz w:val="20"/>
                <w:lang w:val="en-GB"/>
              </w:rPr>
            </w:pPr>
          </w:p>
        </w:tc>
        <w:tc>
          <w:tcPr>
            <w:tcW w:w="2688" w:type="dxa"/>
            <w:vMerge/>
            <w:shd w:val="clear" w:color="auto" w:fill="FFFFFF"/>
          </w:tcPr>
          <w:p w14:paraId="5D72C569" w14:textId="77777777" w:rsidR="00501D9C" w:rsidRPr="007673FA" w:rsidRDefault="00501D9C" w:rsidP="00501D9C">
            <w:pPr>
              <w:ind w:right="-993"/>
              <w:jc w:val="center"/>
              <w:rPr>
                <w:rFonts w:ascii="Verdana" w:hAnsi="Verdana" w:cs="Arial"/>
                <w:b/>
                <w:color w:val="002060"/>
                <w:sz w:val="20"/>
                <w:lang w:val="en-GB"/>
              </w:rPr>
            </w:pPr>
          </w:p>
        </w:tc>
      </w:tr>
      <w:tr w:rsidR="00501D9C" w:rsidRPr="007673FA" w14:paraId="5D72C56F" w14:textId="77777777" w:rsidTr="00501D9C">
        <w:trPr>
          <w:trHeight w:val="559"/>
        </w:trPr>
        <w:tc>
          <w:tcPr>
            <w:tcW w:w="2073" w:type="dxa"/>
            <w:shd w:val="clear" w:color="auto" w:fill="FFFFFF"/>
          </w:tcPr>
          <w:p w14:paraId="5D72C56B" w14:textId="77777777" w:rsidR="00501D9C" w:rsidRPr="007673FA" w:rsidRDefault="00501D9C" w:rsidP="00501D9C">
            <w:pPr>
              <w:ind w:right="-993"/>
              <w:jc w:val="left"/>
              <w:rPr>
                <w:rFonts w:ascii="Verdana" w:hAnsi="Verdana" w:cs="Arial"/>
                <w:sz w:val="20"/>
                <w:lang w:val="en-GB"/>
              </w:rPr>
            </w:pPr>
            <w:r w:rsidRPr="007673FA">
              <w:rPr>
                <w:rFonts w:ascii="Verdana" w:hAnsi="Verdana" w:cs="Arial"/>
                <w:sz w:val="20"/>
                <w:lang w:val="en-GB"/>
              </w:rPr>
              <w:t>Address</w:t>
            </w:r>
          </w:p>
        </w:tc>
        <w:tc>
          <w:tcPr>
            <w:tcW w:w="2430" w:type="dxa"/>
            <w:shd w:val="clear" w:color="auto" w:fill="FFFFFF"/>
          </w:tcPr>
          <w:p w14:paraId="13EE9596" w14:textId="77777777" w:rsidR="00501D9C" w:rsidRDefault="00501D9C" w:rsidP="00501D9C">
            <w:pPr>
              <w:spacing w:after="0"/>
              <w:ind w:right="-993"/>
              <w:jc w:val="left"/>
              <w:rPr>
                <w:rFonts w:ascii="Verdana" w:hAnsi="Verdana" w:cs="Arial"/>
                <w:color w:val="002060"/>
                <w:sz w:val="20"/>
                <w:lang w:val="en-GB"/>
              </w:rPr>
            </w:pPr>
            <w:r>
              <w:rPr>
                <w:rFonts w:ascii="Verdana" w:hAnsi="Verdana" w:cs="Arial"/>
                <w:color w:val="002060"/>
                <w:sz w:val="20"/>
                <w:lang w:val="en-GB"/>
              </w:rPr>
              <w:t>11A Kopernika sq.</w:t>
            </w:r>
          </w:p>
          <w:p w14:paraId="42ED5C9B" w14:textId="77777777" w:rsidR="00501D9C" w:rsidRDefault="00501D9C" w:rsidP="00501D9C">
            <w:pPr>
              <w:spacing w:after="0"/>
              <w:ind w:right="-993"/>
              <w:jc w:val="left"/>
              <w:rPr>
                <w:rFonts w:ascii="Verdana" w:hAnsi="Verdana" w:cs="Arial"/>
                <w:color w:val="002060"/>
                <w:sz w:val="20"/>
                <w:lang w:val="en-GB"/>
              </w:rPr>
            </w:pPr>
          </w:p>
          <w:p w14:paraId="5D72C56C" w14:textId="27067A3B" w:rsidR="00501D9C" w:rsidRPr="007673FA" w:rsidRDefault="00501D9C" w:rsidP="00501D9C">
            <w:pPr>
              <w:ind w:right="-993"/>
              <w:jc w:val="left"/>
              <w:rPr>
                <w:rFonts w:ascii="Verdana" w:hAnsi="Verdana" w:cs="Arial"/>
                <w:color w:val="002060"/>
                <w:sz w:val="20"/>
                <w:lang w:val="en-GB"/>
              </w:rPr>
            </w:pPr>
            <w:r>
              <w:rPr>
                <w:rFonts w:ascii="Verdana" w:hAnsi="Verdana" w:cs="Arial"/>
                <w:color w:val="002060"/>
                <w:sz w:val="20"/>
                <w:lang w:val="en-GB"/>
              </w:rPr>
              <w:t>45-040 Opole, POLAND</w:t>
            </w:r>
          </w:p>
        </w:tc>
        <w:tc>
          <w:tcPr>
            <w:tcW w:w="1813" w:type="dxa"/>
            <w:shd w:val="clear" w:color="auto" w:fill="FFFFFF"/>
          </w:tcPr>
          <w:p w14:paraId="5D72C56D" w14:textId="192A8B5A" w:rsidR="00501D9C" w:rsidRPr="005E466D" w:rsidRDefault="00501D9C" w:rsidP="00501D9C">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688" w:type="dxa"/>
            <w:shd w:val="clear" w:color="auto" w:fill="FFFFFF"/>
          </w:tcPr>
          <w:p w14:paraId="5D72C56E" w14:textId="364FC192" w:rsidR="00501D9C" w:rsidRPr="007673FA" w:rsidRDefault="00501D9C" w:rsidP="00501D9C">
            <w:pPr>
              <w:ind w:right="-993"/>
              <w:jc w:val="left"/>
              <w:rPr>
                <w:rFonts w:ascii="Verdana" w:hAnsi="Verdana" w:cs="Arial"/>
                <w:b/>
                <w:sz w:val="20"/>
                <w:lang w:val="en-GB"/>
              </w:rPr>
            </w:pPr>
            <w:r>
              <w:rPr>
                <w:rFonts w:ascii="Verdana" w:hAnsi="Verdana" w:cs="Arial"/>
                <w:b/>
                <w:sz w:val="20"/>
                <w:lang w:val="en-GB"/>
              </w:rPr>
              <w:t>Poland/PL</w:t>
            </w:r>
          </w:p>
        </w:tc>
      </w:tr>
      <w:tr w:rsidR="00501D9C" w:rsidRPr="00E02718" w14:paraId="5D72C574" w14:textId="77777777" w:rsidTr="00501D9C">
        <w:tc>
          <w:tcPr>
            <w:tcW w:w="2073" w:type="dxa"/>
            <w:shd w:val="clear" w:color="auto" w:fill="FFFFFF"/>
          </w:tcPr>
          <w:p w14:paraId="5D72C570" w14:textId="77777777" w:rsidR="00501D9C" w:rsidRPr="007673FA" w:rsidRDefault="00501D9C" w:rsidP="00501D9C">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30" w:type="dxa"/>
            <w:shd w:val="clear" w:color="auto" w:fill="FFFFFF"/>
          </w:tcPr>
          <w:p w14:paraId="2CC1DA94" w14:textId="77777777" w:rsidR="00501D9C" w:rsidRDefault="00501D9C" w:rsidP="00501D9C">
            <w:pPr>
              <w:spacing w:after="0"/>
              <w:ind w:right="-993"/>
              <w:jc w:val="left"/>
              <w:rPr>
                <w:rFonts w:ascii="Verdana" w:hAnsi="Verdana" w:cs="Arial"/>
                <w:color w:val="002060"/>
                <w:sz w:val="20"/>
                <w:lang w:val="en-GB"/>
              </w:rPr>
            </w:pPr>
            <w:r>
              <w:rPr>
                <w:rFonts w:ascii="Verdana" w:hAnsi="Verdana" w:cs="Arial"/>
                <w:color w:val="002060"/>
                <w:sz w:val="20"/>
                <w:lang w:val="en-GB"/>
              </w:rPr>
              <w:t>Magdalena Rudy</w:t>
            </w:r>
          </w:p>
          <w:p w14:paraId="23EB1FC2" w14:textId="77777777" w:rsidR="00501D9C" w:rsidRDefault="00501D9C" w:rsidP="00501D9C">
            <w:pPr>
              <w:spacing w:after="0"/>
              <w:ind w:right="-993"/>
              <w:jc w:val="left"/>
              <w:rPr>
                <w:rFonts w:ascii="Verdana" w:hAnsi="Verdana" w:cs="Arial"/>
                <w:color w:val="002060"/>
                <w:sz w:val="20"/>
                <w:lang w:val="en-GB"/>
              </w:rPr>
            </w:pPr>
          </w:p>
          <w:p w14:paraId="5D72C571" w14:textId="0E2E0D9A" w:rsidR="00501D9C" w:rsidRPr="007673FA" w:rsidRDefault="00501D9C" w:rsidP="00501D9C">
            <w:pPr>
              <w:ind w:right="-993"/>
              <w:jc w:val="left"/>
              <w:rPr>
                <w:rFonts w:ascii="Verdana" w:hAnsi="Verdana" w:cs="Arial"/>
                <w:color w:val="002060"/>
                <w:sz w:val="20"/>
                <w:lang w:val="en-GB"/>
              </w:rPr>
            </w:pPr>
            <w:r>
              <w:rPr>
                <w:rFonts w:ascii="Verdana" w:hAnsi="Verdana" w:cs="Arial"/>
                <w:color w:val="002060"/>
                <w:sz w:val="20"/>
                <w:lang w:val="en-GB"/>
              </w:rPr>
              <w:t>Erasmus+ officer</w:t>
            </w:r>
          </w:p>
        </w:tc>
        <w:tc>
          <w:tcPr>
            <w:tcW w:w="1813" w:type="dxa"/>
            <w:shd w:val="clear" w:color="auto" w:fill="FFFFFF"/>
          </w:tcPr>
          <w:p w14:paraId="5D72C572" w14:textId="1BAF5DAD" w:rsidR="00501D9C" w:rsidRPr="00E02718" w:rsidRDefault="00501D9C" w:rsidP="00501D9C">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688" w:type="dxa"/>
            <w:shd w:val="clear" w:color="auto" w:fill="FFFFFF"/>
          </w:tcPr>
          <w:p w14:paraId="31A974F0" w14:textId="77777777" w:rsidR="00501D9C" w:rsidRDefault="00EC4A15" w:rsidP="00501D9C">
            <w:pPr>
              <w:jc w:val="left"/>
              <w:rPr>
                <w:rFonts w:ascii="Verdana" w:hAnsi="Verdana" w:cs="Arial"/>
                <w:b/>
                <w:color w:val="002060"/>
                <w:sz w:val="20"/>
                <w:lang w:val="fr-BE"/>
              </w:rPr>
            </w:pPr>
            <w:hyperlink r:id="rId14" w:history="1">
              <w:r w:rsidR="00501D9C" w:rsidRPr="00A5329B">
                <w:rPr>
                  <w:rStyle w:val="Hipercze"/>
                  <w:rFonts w:ascii="Verdana" w:hAnsi="Verdana" w:cs="Arial"/>
                  <w:b/>
                  <w:sz w:val="20"/>
                  <w:lang w:val="fr-BE"/>
                </w:rPr>
                <w:t>erasmus@uni.opole.pl</w:t>
              </w:r>
            </w:hyperlink>
          </w:p>
          <w:p w14:paraId="5D72C573" w14:textId="4CF7F2C7" w:rsidR="00501D9C" w:rsidRPr="00E02718" w:rsidRDefault="00501D9C" w:rsidP="00501D9C">
            <w:pPr>
              <w:ind w:right="-993"/>
              <w:jc w:val="left"/>
              <w:rPr>
                <w:rFonts w:ascii="Verdana" w:hAnsi="Verdana" w:cs="Arial"/>
                <w:b/>
                <w:color w:val="002060"/>
                <w:sz w:val="20"/>
                <w:lang w:val="fr-BE"/>
              </w:rPr>
            </w:pPr>
            <w:r>
              <w:rPr>
                <w:rFonts w:ascii="Verdana" w:hAnsi="Verdana" w:cs="Arial"/>
                <w:b/>
                <w:color w:val="002060"/>
                <w:sz w:val="20"/>
                <w:lang w:val="fr-BE"/>
              </w:rPr>
              <w:t>+48 77 452 73 52</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E64AC7">
            <w:pPr>
              <w:ind w:right="-993"/>
              <w:jc w:val="left"/>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E64AC7">
            <w:pPr>
              <w:ind w:right="-993"/>
              <w:jc w:val="left"/>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E64AC7">
            <w:pPr>
              <w:ind w:right="-993"/>
              <w:jc w:val="left"/>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EC4A1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C4A1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EC4A15">
            <w:pPr>
              <w:tabs>
                <w:tab w:val="left" w:pos="3348"/>
                <w:tab w:val="left" w:pos="6183"/>
                <w:tab w:val="left" w:pos="6892"/>
              </w:tabs>
              <w:spacing w:after="120" w:line="360" w:lineRule="auto"/>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5A509405" w14:textId="604B69F1" w:rsidR="00EC4A15" w:rsidRDefault="00F550D9" w:rsidP="00EC4A15">
            <w:pPr>
              <w:tabs>
                <w:tab w:val="left" w:pos="3348"/>
                <w:tab w:val="left" w:pos="6183"/>
                <w:tab w:val="left" w:pos="6892"/>
              </w:tabs>
              <w:spacing w:after="120" w:line="360" w:lineRule="auto"/>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4B969B6B" w14:textId="77777777" w:rsidR="00EC4A15" w:rsidRPr="00490F95" w:rsidRDefault="00EC4A15" w:rsidP="00EC4A15">
            <w:pPr>
              <w:tabs>
                <w:tab w:val="left" w:pos="3348"/>
                <w:tab w:val="left" w:pos="6183"/>
                <w:tab w:val="left" w:pos="6892"/>
              </w:tabs>
              <w:spacing w:after="120" w:line="360" w:lineRule="auto"/>
              <w:rPr>
                <w:rFonts w:ascii="Verdana" w:hAnsi="Verdana" w:cs="Calibri"/>
                <w:sz w:val="20"/>
                <w:lang w:val="en-GB"/>
              </w:rPr>
            </w:pPr>
            <w:r w:rsidRPr="00490F95">
              <w:rPr>
                <w:rFonts w:ascii="Verdana" w:hAnsi="Verdana" w:cs="Calibri"/>
                <w:sz w:val="20"/>
                <w:lang w:val="en-GB"/>
              </w:rPr>
              <w:t>Name of the responsible person:</w:t>
            </w:r>
          </w:p>
          <w:p w14:paraId="6BD5317C" w14:textId="77777777" w:rsidR="00EC4A15" w:rsidRDefault="00EC4A15" w:rsidP="00EC4A15">
            <w:pPr>
              <w:tabs>
                <w:tab w:val="left" w:pos="3348"/>
                <w:tab w:val="left" w:pos="6183"/>
                <w:tab w:val="left" w:pos="6892"/>
              </w:tabs>
              <w:spacing w:after="0" w:line="360" w:lineRule="auto"/>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6C88E1F0" w14:textId="77777777" w:rsidR="00EC4A15" w:rsidRDefault="00EC4A15" w:rsidP="00EC4A15">
            <w:pPr>
              <w:tabs>
                <w:tab w:val="left" w:pos="3348"/>
                <w:tab w:val="left" w:pos="6183"/>
                <w:tab w:val="left" w:pos="6892"/>
              </w:tabs>
              <w:spacing w:after="0"/>
              <w:rPr>
                <w:rFonts w:ascii="Verdana" w:hAnsi="Verdana" w:cs="Calibri"/>
                <w:sz w:val="20"/>
                <w:lang w:val="en-GB"/>
              </w:rPr>
            </w:pPr>
          </w:p>
          <w:p w14:paraId="3FE2B52D" w14:textId="77777777" w:rsidR="00EC4A15" w:rsidRPr="00490F95" w:rsidRDefault="00EC4A15" w:rsidP="00EC4A15">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774D537D" w14:textId="77777777" w:rsidR="00EC4A15" w:rsidRDefault="00EC4A15" w:rsidP="00EC4A1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7B184A19" w14:textId="77777777" w:rsidR="00EC4A15" w:rsidRPr="007B3F1B" w:rsidRDefault="00EC4A15" w:rsidP="00772741">
            <w:pPr>
              <w:tabs>
                <w:tab w:val="left" w:pos="3348"/>
                <w:tab w:val="left" w:pos="6183"/>
                <w:tab w:val="left" w:pos="6892"/>
              </w:tabs>
              <w:spacing w:after="120"/>
              <w:rPr>
                <w:rFonts w:ascii="Verdana" w:hAnsi="Verdana" w:cs="Calibri"/>
                <w:b/>
                <w:color w:val="002060"/>
                <w:sz w:val="20"/>
                <w:lang w:val="en-GB"/>
              </w:rPr>
            </w:pPr>
            <w:bookmarkStart w:id="0" w:name="_GoBack"/>
            <w:bookmarkEnd w:id="0"/>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501D9C" w:rsidRPr="002A2E71" w:rsidRDefault="00501D9C"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030AC54" w14:textId="77777777" w:rsidR="00501D9C" w:rsidRPr="002A2E71" w:rsidRDefault="00501D9C"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31A66F2" w:rsidR="009F32D0" w:rsidRDefault="009F32D0">
        <w:pPr>
          <w:pStyle w:val="Stopka"/>
          <w:jc w:val="center"/>
        </w:pPr>
        <w:r>
          <w:fldChar w:fldCharType="begin"/>
        </w:r>
        <w:r>
          <w:instrText xml:space="preserve"> PAGE   \* MERGEFORMAT </w:instrText>
        </w:r>
        <w:r>
          <w:fldChar w:fldCharType="separate"/>
        </w:r>
        <w:r w:rsidR="00EC4A15">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1D9C"/>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4AC7"/>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4A15"/>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uni.opole.p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documentManagement/types"/>
    <ds:schemaRef ds:uri="http://purl.org/dc/dcmitype/"/>
    <ds:schemaRef ds:uri="http://purl.org/dc/elements/1.1/"/>
    <ds:schemaRef ds:uri="http://schemas.microsoft.com/office/infopath/2007/PartnerControls"/>
    <ds:schemaRef ds:uri="cfd06d9f-862c-4359-9a69-c66ff689f26a"/>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66216FE-5E01-4FAE-A0F4-C0473381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406</Words>
  <Characters>2441</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2842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Magdalena Rudy</cp:lastModifiedBy>
  <cp:revision>4</cp:revision>
  <cp:lastPrinted>2013-11-06T08:46:00Z</cp:lastPrinted>
  <dcterms:created xsi:type="dcterms:W3CDTF">2020-06-17T12:29:00Z</dcterms:created>
  <dcterms:modified xsi:type="dcterms:W3CDTF">2020-10-02T10:39:00Z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