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68B7DAE3" w:rsidR="00F71F07" w:rsidRDefault="00252D45" w:rsidP="00DD7A73">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0551DF0" w14:textId="77777777" w:rsidR="00DD7A73" w:rsidRPr="00DD7A73" w:rsidRDefault="00DD7A73" w:rsidP="00DD7A73">
      <w:pPr>
        <w:pStyle w:val="Tekstkomentarza"/>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410"/>
        <w:gridCol w:w="2268"/>
        <w:gridCol w:w="1985"/>
      </w:tblGrid>
      <w:tr w:rsidR="001B0BB8" w:rsidRPr="007673FA" w14:paraId="56E939D3" w14:textId="77777777" w:rsidTr="00DD7A73">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0" w:type="dxa"/>
            <w:shd w:val="clear" w:color="auto" w:fill="FFFFFF"/>
          </w:tcPr>
          <w:p w14:paraId="56E939D0" w14:textId="18CF113C" w:rsidR="001903D7" w:rsidRPr="007673FA" w:rsidRDefault="001903D7" w:rsidP="00DD7A73">
            <w:pPr>
              <w:shd w:val="clear" w:color="auto" w:fill="FFFFFF"/>
              <w:spacing w:after="120"/>
              <w:ind w:right="459"/>
              <w:jc w:val="left"/>
              <w:rPr>
                <w:rFonts w:ascii="Verdana" w:hAnsi="Verdana" w:cs="Arial"/>
                <w:b/>
                <w:color w:val="002060"/>
                <w:sz w:val="20"/>
                <w:lang w:val="en-GB"/>
              </w:rPr>
            </w:pPr>
          </w:p>
        </w:tc>
        <w:tc>
          <w:tcPr>
            <w:tcW w:w="226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5" w:type="dxa"/>
            <w:shd w:val="clear" w:color="auto" w:fill="FFFFFF"/>
          </w:tcPr>
          <w:p w14:paraId="56E939D2" w14:textId="77777777" w:rsidR="001903D7" w:rsidRPr="007673FA" w:rsidRDefault="001903D7" w:rsidP="00624F53">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DD7A73">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10"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6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985" w:type="dxa"/>
            <w:shd w:val="clear" w:color="auto" w:fill="FFFFFF"/>
          </w:tcPr>
          <w:p w14:paraId="56E939D7" w14:textId="77777777" w:rsidR="001903D7" w:rsidRPr="007673FA" w:rsidRDefault="001903D7" w:rsidP="00624F53">
            <w:pPr>
              <w:shd w:val="clear" w:color="auto" w:fill="FFFFFF"/>
              <w:spacing w:after="120"/>
              <w:ind w:right="-993"/>
              <w:jc w:val="left"/>
              <w:rPr>
                <w:rFonts w:ascii="Verdana" w:hAnsi="Verdana" w:cs="Arial"/>
                <w:b/>
                <w:sz w:val="20"/>
                <w:lang w:val="en-GB"/>
              </w:rPr>
            </w:pPr>
          </w:p>
        </w:tc>
      </w:tr>
      <w:tr w:rsidR="003D7EC0" w:rsidRPr="007673FA" w14:paraId="56E939DD" w14:textId="77777777" w:rsidTr="00DD7A73">
        <w:tc>
          <w:tcPr>
            <w:tcW w:w="2376" w:type="dxa"/>
            <w:shd w:val="clear" w:color="auto" w:fill="FFFFFF"/>
          </w:tcPr>
          <w:p w14:paraId="6EFA1607" w14:textId="77777777" w:rsidR="00DD7A73" w:rsidRDefault="00DA5205" w:rsidP="00DD7A73">
            <w:pPr>
              <w:shd w:val="clear" w:color="auto" w:fill="FFFFFF"/>
              <w:spacing w:after="0"/>
              <w:ind w:right="-993"/>
              <w:jc w:val="left"/>
              <w:rPr>
                <w:rFonts w:ascii="Verdana" w:hAnsi="Verdana" w:cs="Calibri"/>
                <w:i/>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w:t>
            </w:r>
          </w:p>
          <w:p w14:paraId="56E939D9" w14:textId="0B2C0A00" w:rsidR="001903D7" w:rsidRPr="007673FA" w:rsidRDefault="00DA5205" w:rsidP="00DD7A73">
            <w:pPr>
              <w:shd w:val="clear" w:color="auto" w:fill="FFFFFF"/>
              <w:spacing w:after="0"/>
              <w:ind w:right="-993"/>
              <w:jc w:val="left"/>
              <w:rPr>
                <w:rFonts w:ascii="Verdana" w:hAnsi="Verdana" w:cs="Arial"/>
                <w:sz w:val="20"/>
                <w:lang w:val="en-GB"/>
              </w:rPr>
            </w:pPr>
            <w:r>
              <w:rPr>
                <w:rFonts w:ascii="Verdana" w:hAnsi="Verdana" w:cs="Calibri"/>
                <w:i/>
                <w:sz w:val="20"/>
                <w:lang w:val="en-GB"/>
              </w:rPr>
              <w:t>Undefined</w:t>
            </w:r>
            <w:r w:rsidR="00AA0AF4" w:rsidRPr="007673FA">
              <w:rPr>
                <w:rFonts w:ascii="Verdana" w:hAnsi="Verdana" w:cs="Calibri"/>
                <w:sz w:val="20"/>
                <w:lang w:val="en-GB"/>
              </w:rPr>
              <w:t>]</w:t>
            </w:r>
          </w:p>
        </w:tc>
        <w:tc>
          <w:tcPr>
            <w:tcW w:w="2410"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6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56E939DC" w14:textId="263588D1" w:rsidR="001903D7" w:rsidRPr="007673FA" w:rsidRDefault="005D2220"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r w:rsidR="00C75D30">
              <w:rPr>
                <w:rFonts w:ascii="Verdana" w:hAnsi="Verdana" w:cs="Arial"/>
                <w:color w:val="002060"/>
                <w:sz w:val="20"/>
                <w:lang w:val="en-GB"/>
              </w:rPr>
              <w:t>/202</w:t>
            </w:r>
            <w:r>
              <w:rPr>
                <w:rFonts w:ascii="Verdana" w:hAnsi="Verdana" w:cs="Arial"/>
                <w:color w:val="002060"/>
                <w:sz w:val="20"/>
                <w:lang w:val="en-GB"/>
              </w:rPr>
              <w:t>1</w:t>
            </w:r>
          </w:p>
        </w:tc>
      </w:tr>
      <w:tr w:rsidR="0081766A" w:rsidRPr="007673FA" w14:paraId="56E939E2" w14:textId="77777777" w:rsidTr="00DD7A73">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6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2031"/>
        <w:gridCol w:w="2552"/>
      </w:tblGrid>
      <w:tr w:rsidR="00116FBB" w:rsidRPr="009F5B61" w14:paraId="56E939EA" w14:textId="77777777" w:rsidTr="005842FF">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46" w:type="dxa"/>
            <w:gridSpan w:val="3"/>
            <w:shd w:val="clear" w:color="auto" w:fill="FFFFFF"/>
          </w:tcPr>
          <w:p w14:paraId="56E939E9" w14:textId="4D37001D" w:rsidR="00116FBB" w:rsidRPr="005E466D" w:rsidRDefault="00624F53" w:rsidP="00624F5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7967A9" w:rsidRPr="005E466D" w14:paraId="56E939F1" w14:textId="77777777" w:rsidTr="005842FF">
        <w:trPr>
          <w:trHeight w:val="314"/>
        </w:trPr>
        <w:tc>
          <w:tcPr>
            <w:tcW w:w="209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63" w:type="dxa"/>
            <w:shd w:val="clear" w:color="auto" w:fill="FFFFFF"/>
          </w:tcPr>
          <w:p w14:paraId="56E939EE" w14:textId="7926D45D" w:rsidR="007967A9" w:rsidRPr="005E466D" w:rsidRDefault="00624F5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031" w:type="dxa"/>
            <w:shd w:val="clear" w:color="auto" w:fill="FFFFFF"/>
          </w:tcPr>
          <w:p w14:paraId="3B620F2A" w14:textId="77777777" w:rsidR="00DD7A73" w:rsidRDefault="0081766A" w:rsidP="00DD7A73">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3BEC8285" w:rsidR="007967A9" w:rsidRPr="005E466D" w:rsidRDefault="007967A9" w:rsidP="00DD7A73">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2552" w:type="dxa"/>
            <w:shd w:val="clear" w:color="auto" w:fill="FFFFFF"/>
          </w:tcPr>
          <w:p w14:paraId="56E939F0" w14:textId="77777777" w:rsidR="007967A9" w:rsidRPr="005E466D" w:rsidRDefault="007967A9" w:rsidP="00624F53">
            <w:pPr>
              <w:shd w:val="clear" w:color="auto" w:fill="FFFFFF"/>
              <w:ind w:right="-993"/>
              <w:jc w:val="left"/>
              <w:rPr>
                <w:rFonts w:ascii="Verdana" w:hAnsi="Verdana" w:cs="Arial"/>
                <w:b/>
                <w:color w:val="002060"/>
                <w:sz w:val="20"/>
                <w:lang w:val="en-GB"/>
              </w:rPr>
            </w:pPr>
          </w:p>
        </w:tc>
      </w:tr>
      <w:tr w:rsidR="003D38BC" w:rsidRPr="005E466D" w14:paraId="56E939F6" w14:textId="77777777" w:rsidTr="005842FF">
        <w:trPr>
          <w:trHeight w:val="472"/>
        </w:trPr>
        <w:tc>
          <w:tcPr>
            <w:tcW w:w="2093" w:type="dxa"/>
            <w:shd w:val="clear" w:color="auto" w:fill="FFFFFF"/>
          </w:tcPr>
          <w:p w14:paraId="56E939F2" w14:textId="77777777" w:rsidR="003D38BC" w:rsidRPr="005E466D" w:rsidRDefault="003D38BC" w:rsidP="003D38BC">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73037E68" w14:textId="77777777" w:rsidR="003D38BC" w:rsidRPr="00AF104C" w:rsidRDefault="003D38BC" w:rsidP="003D38BC">
            <w:pPr>
              <w:ind w:right="-993"/>
              <w:jc w:val="left"/>
              <w:rPr>
                <w:rFonts w:ascii="Verdana" w:hAnsi="Verdana" w:cs="Arial"/>
                <w:color w:val="002060"/>
                <w:sz w:val="18"/>
                <w:szCs w:val="18"/>
                <w:lang w:val="pl-PL"/>
              </w:rPr>
            </w:pPr>
            <w:r w:rsidRPr="00AF104C">
              <w:rPr>
                <w:rFonts w:ascii="Verdana" w:hAnsi="Verdana" w:cs="Arial"/>
                <w:color w:val="002060"/>
                <w:sz w:val="18"/>
                <w:szCs w:val="18"/>
                <w:lang w:val="pl-PL"/>
              </w:rPr>
              <w:t>11a Kopernika Sq.</w:t>
            </w:r>
          </w:p>
          <w:p w14:paraId="56E939F3" w14:textId="68154C06" w:rsidR="003D38BC" w:rsidRPr="005E466D" w:rsidRDefault="003D38BC" w:rsidP="003D38BC">
            <w:pPr>
              <w:shd w:val="clear" w:color="auto" w:fill="FFFFFF"/>
              <w:ind w:right="-993"/>
              <w:jc w:val="left"/>
              <w:rPr>
                <w:rFonts w:ascii="Verdana" w:hAnsi="Verdana" w:cs="Arial"/>
                <w:color w:val="002060"/>
                <w:sz w:val="20"/>
                <w:lang w:val="en-GB"/>
              </w:rPr>
            </w:pPr>
            <w:r w:rsidRPr="00AF104C">
              <w:rPr>
                <w:rFonts w:ascii="Verdana" w:hAnsi="Verdana" w:cs="Arial"/>
                <w:color w:val="002060"/>
                <w:sz w:val="18"/>
                <w:szCs w:val="18"/>
                <w:lang w:val="pl-PL"/>
              </w:rPr>
              <w:t>45-040 Opole, Poland</w:t>
            </w:r>
          </w:p>
        </w:tc>
        <w:tc>
          <w:tcPr>
            <w:tcW w:w="2031" w:type="dxa"/>
            <w:shd w:val="clear" w:color="auto" w:fill="FFFFFF"/>
          </w:tcPr>
          <w:p w14:paraId="6AE05677" w14:textId="77777777" w:rsidR="003D38BC" w:rsidRDefault="003D38BC" w:rsidP="003D38B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p w14:paraId="56E939F4" w14:textId="77777777" w:rsidR="00DD7A73" w:rsidRPr="005E466D" w:rsidRDefault="00DD7A73" w:rsidP="003D38BC">
            <w:pPr>
              <w:shd w:val="clear" w:color="auto" w:fill="FFFFFF"/>
              <w:spacing w:after="0"/>
              <w:ind w:right="-992"/>
              <w:jc w:val="left"/>
              <w:rPr>
                <w:rFonts w:ascii="Verdana" w:hAnsi="Verdana" w:cs="Arial"/>
                <w:sz w:val="20"/>
                <w:lang w:val="en-GB"/>
              </w:rPr>
            </w:pPr>
          </w:p>
        </w:tc>
        <w:tc>
          <w:tcPr>
            <w:tcW w:w="2552" w:type="dxa"/>
            <w:shd w:val="clear" w:color="auto" w:fill="FFFFFF"/>
          </w:tcPr>
          <w:p w14:paraId="56E939F5" w14:textId="0A70F763" w:rsidR="003D38BC" w:rsidRPr="005E466D" w:rsidRDefault="003D38BC" w:rsidP="003D38BC">
            <w:pPr>
              <w:shd w:val="clear" w:color="auto" w:fill="FFFFFF"/>
              <w:ind w:right="-993"/>
              <w:jc w:val="left"/>
              <w:rPr>
                <w:rFonts w:ascii="Verdana" w:hAnsi="Verdana" w:cs="Arial"/>
                <w:b/>
                <w:sz w:val="20"/>
                <w:lang w:val="en-GB"/>
              </w:rPr>
            </w:pPr>
            <w:r>
              <w:rPr>
                <w:rFonts w:ascii="Verdana" w:hAnsi="Verdana" w:cs="Arial"/>
                <w:b/>
                <w:sz w:val="20"/>
                <w:lang w:val="en-GB"/>
              </w:rPr>
              <w:t>Poland/ PL</w:t>
            </w:r>
          </w:p>
        </w:tc>
      </w:tr>
      <w:tr w:rsidR="003D38BC" w:rsidRPr="005E466D" w14:paraId="56E939FC" w14:textId="77777777" w:rsidTr="005842FF">
        <w:trPr>
          <w:trHeight w:val="811"/>
        </w:trPr>
        <w:tc>
          <w:tcPr>
            <w:tcW w:w="2093" w:type="dxa"/>
            <w:shd w:val="clear" w:color="auto" w:fill="FFFFFF"/>
          </w:tcPr>
          <w:p w14:paraId="56E939F7" w14:textId="77777777" w:rsidR="003D38BC" w:rsidRPr="005E466D" w:rsidRDefault="003D38BC" w:rsidP="003D38BC">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14125FEB" w14:textId="77777777" w:rsidR="003D38BC" w:rsidRDefault="003D38BC" w:rsidP="003D38BC">
            <w:pPr>
              <w:ind w:right="-993"/>
              <w:jc w:val="left"/>
              <w:rPr>
                <w:rFonts w:ascii="Verdana" w:hAnsi="Verdana" w:cs="Arial"/>
                <w:color w:val="002060"/>
                <w:sz w:val="18"/>
                <w:szCs w:val="18"/>
                <w:lang w:val="en-GB"/>
              </w:rPr>
            </w:pPr>
            <w:r>
              <w:rPr>
                <w:rFonts w:ascii="Verdana" w:hAnsi="Verdana" w:cs="Arial"/>
                <w:color w:val="002060"/>
                <w:sz w:val="18"/>
                <w:szCs w:val="18"/>
                <w:lang w:val="en-GB"/>
              </w:rPr>
              <w:t>Magdalena Rudy</w:t>
            </w:r>
          </w:p>
          <w:p w14:paraId="56E939F8" w14:textId="1FF676C4" w:rsidR="003D38BC" w:rsidRPr="005E466D" w:rsidRDefault="003D38BC" w:rsidP="003D38BC">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officer</w:t>
            </w:r>
          </w:p>
        </w:tc>
        <w:tc>
          <w:tcPr>
            <w:tcW w:w="2031" w:type="dxa"/>
            <w:shd w:val="clear" w:color="auto" w:fill="FFFFFF"/>
          </w:tcPr>
          <w:p w14:paraId="56E939F9" w14:textId="77777777" w:rsidR="003D38BC" w:rsidRDefault="003D38BC" w:rsidP="003D38BC">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D38BC" w:rsidRPr="00C17AB2" w:rsidRDefault="003D38BC" w:rsidP="003D38BC">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52" w:type="dxa"/>
            <w:shd w:val="clear" w:color="auto" w:fill="FFFFFF"/>
          </w:tcPr>
          <w:p w14:paraId="2ACF4ABC" w14:textId="77777777" w:rsidR="003D38BC" w:rsidRDefault="00674BDB" w:rsidP="003D38BC">
            <w:pPr>
              <w:ind w:right="-993"/>
              <w:jc w:val="left"/>
              <w:rPr>
                <w:rFonts w:ascii="Verdana" w:hAnsi="Verdana" w:cs="Arial"/>
                <w:b/>
                <w:color w:val="002060"/>
                <w:sz w:val="16"/>
                <w:szCs w:val="16"/>
                <w:lang w:val="fr-BE"/>
              </w:rPr>
            </w:pPr>
            <w:hyperlink r:id="rId14" w:history="1">
              <w:r w:rsidR="003D38BC" w:rsidRPr="00404D75">
                <w:rPr>
                  <w:rStyle w:val="Hipercze"/>
                  <w:rFonts w:ascii="Verdana" w:hAnsi="Verdana" w:cs="Arial"/>
                  <w:b/>
                  <w:sz w:val="16"/>
                  <w:szCs w:val="16"/>
                  <w:lang w:val="fr-BE"/>
                </w:rPr>
                <w:t>erasmus@uni.opole.pl</w:t>
              </w:r>
            </w:hyperlink>
          </w:p>
          <w:p w14:paraId="56E939FB" w14:textId="44463197" w:rsidR="003D38BC" w:rsidRPr="005E466D" w:rsidRDefault="00C72574" w:rsidP="003D38BC">
            <w:pPr>
              <w:shd w:val="clear" w:color="auto" w:fill="FFFFFF"/>
              <w:ind w:right="-993"/>
              <w:jc w:val="left"/>
              <w:rPr>
                <w:rFonts w:ascii="Verdana" w:hAnsi="Verdana" w:cs="Arial"/>
                <w:b/>
                <w:color w:val="002060"/>
                <w:sz w:val="20"/>
                <w:lang w:val="fr-BE"/>
              </w:rPr>
            </w:pPr>
            <w:r>
              <w:rPr>
                <w:rFonts w:ascii="Verdana" w:hAnsi="Verdana" w:cs="Arial"/>
                <w:b/>
                <w:color w:val="002060"/>
                <w:sz w:val="16"/>
                <w:szCs w:val="16"/>
                <w:lang w:val="fr-BE"/>
              </w:rPr>
              <w:t>+48 77 542 73 52</w:t>
            </w:r>
          </w:p>
        </w:tc>
      </w:tr>
      <w:tr w:rsidR="00F8532D" w:rsidRPr="005F0E76" w14:paraId="56E93A03" w14:textId="77777777" w:rsidTr="005842FF">
        <w:trPr>
          <w:trHeight w:val="811"/>
        </w:trPr>
        <w:tc>
          <w:tcPr>
            <w:tcW w:w="2093"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63"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3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52" w:type="dxa"/>
            <w:shd w:val="clear" w:color="auto" w:fill="FFFFFF"/>
          </w:tcPr>
          <w:p w14:paraId="7F97F706" w14:textId="7F2D7F52" w:rsidR="006F285A" w:rsidRDefault="00674BD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74BD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1984"/>
        <w:gridCol w:w="2441"/>
      </w:tblGrid>
      <w:tr w:rsidR="00A75662" w:rsidRPr="007673FA" w14:paraId="56E93A0A" w14:textId="77777777" w:rsidTr="005842FF">
        <w:trPr>
          <w:trHeight w:val="371"/>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984" w:type="dxa"/>
            <w:vMerge w:val="restart"/>
            <w:shd w:val="clear" w:color="auto" w:fill="FFFFFF"/>
          </w:tcPr>
          <w:p w14:paraId="0C6A7A79" w14:textId="77777777" w:rsidR="00DD7A73" w:rsidRDefault="0081766A" w:rsidP="00DD7A73">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A08" w14:textId="6BE93837" w:rsidR="00A75662" w:rsidRPr="007673FA" w:rsidRDefault="00A75662" w:rsidP="00DD7A73">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441" w:type="dxa"/>
            <w:vMerge w:val="restart"/>
            <w:shd w:val="clear" w:color="auto" w:fill="FFFFFF"/>
          </w:tcPr>
          <w:p w14:paraId="56E93A09" w14:textId="77777777" w:rsidR="00A75662" w:rsidRPr="007673FA" w:rsidRDefault="00A75662" w:rsidP="00DD7A73">
            <w:pPr>
              <w:shd w:val="clear" w:color="auto" w:fill="FFFFFF"/>
              <w:ind w:right="-77"/>
              <w:jc w:val="left"/>
              <w:rPr>
                <w:rFonts w:ascii="Verdana" w:hAnsi="Verdana" w:cs="Arial"/>
                <w:b/>
                <w:color w:val="002060"/>
                <w:sz w:val="20"/>
                <w:lang w:val="en-GB"/>
              </w:rPr>
            </w:pPr>
          </w:p>
        </w:tc>
      </w:tr>
      <w:tr w:rsidR="00A75662" w:rsidRPr="007673FA" w14:paraId="56E93A11" w14:textId="77777777" w:rsidTr="005842FF">
        <w:trPr>
          <w:trHeight w:val="371"/>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984"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41"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5842FF">
        <w:trPr>
          <w:trHeight w:val="559"/>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1984"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41" w:type="dxa"/>
            <w:shd w:val="clear" w:color="auto" w:fill="FFFFFF"/>
          </w:tcPr>
          <w:p w14:paraId="56E93A15" w14:textId="77777777" w:rsidR="007967A9" w:rsidRPr="007673FA" w:rsidRDefault="007967A9" w:rsidP="00624F53">
            <w:pPr>
              <w:shd w:val="clear" w:color="auto" w:fill="FFFFFF"/>
              <w:ind w:right="-993"/>
              <w:jc w:val="left"/>
              <w:rPr>
                <w:rFonts w:ascii="Verdana" w:hAnsi="Verdana" w:cs="Arial"/>
                <w:b/>
                <w:sz w:val="20"/>
                <w:lang w:val="en-GB"/>
              </w:rPr>
            </w:pPr>
          </w:p>
        </w:tc>
      </w:tr>
      <w:tr w:rsidR="007967A9" w:rsidRPr="00EF398E" w14:paraId="56E93A1B" w14:textId="77777777" w:rsidTr="005842FF">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1984"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41"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E5B2908"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8108F6E"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D42C69">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632F4390"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512979C5"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53D50F35"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D93AD30" w14:textId="77777777" w:rsidR="00D42C69" w:rsidRDefault="00D42C69" w:rsidP="00D42C69">
            <w:pPr>
              <w:spacing w:after="120"/>
              <w:rPr>
                <w:rFonts w:ascii="Verdana" w:hAnsi="Verdana" w:cs="Calibri"/>
                <w:b/>
                <w:sz w:val="20"/>
                <w:lang w:val="en-GB"/>
              </w:rPr>
            </w:pPr>
          </w:p>
          <w:p w14:paraId="5567F9A1" w14:textId="77777777" w:rsidR="00D42C69" w:rsidRDefault="00D42C69" w:rsidP="00D42C69">
            <w:pPr>
              <w:spacing w:after="120"/>
              <w:rPr>
                <w:rFonts w:ascii="Verdana" w:hAnsi="Verdana" w:cs="Calibri"/>
                <w:b/>
                <w:sz w:val="20"/>
                <w:lang w:val="en-GB"/>
              </w:rPr>
            </w:pPr>
          </w:p>
          <w:p w14:paraId="56E93A2D" w14:textId="77777777" w:rsidR="00377526" w:rsidRPr="00490F95" w:rsidRDefault="00377526" w:rsidP="00D42C69">
            <w:pPr>
              <w:shd w:val="clear" w:color="auto" w:fill="FFFFFF"/>
              <w:spacing w:after="0"/>
              <w:ind w:right="-993"/>
              <w:jc w:val="left"/>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55C93F93" w14:textId="77777777" w:rsidR="00377526" w:rsidRDefault="00377526" w:rsidP="0003425F">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498CCA3" w14:textId="77777777" w:rsidR="00D42C69" w:rsidRDefault="00D42C69" w:rsidP="0003425F">
            <w:pPr>
              <w:spacing w:after="120"/>
              <w:rPr>
                <w:rFonts w:ascii="Verdana" w:hAnsi="Verdana" w:cs="Calibri"/>
                <w:sz w:val="20"/>
                <w:lang w:val="en-GB"/>
              </w:rPr>
            </w:pPr>
          </w:p>
          <w:p w14:paraId="56E93A34" w14:textId="7067B64B" w:rsidR="00D42C69" w:rsidRPr="00D42C69" w:rsidRDefault="00D42C69" w:rsidP="0003425F">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4EF41B7" w14:textId="77777777" w:rsidR="00377526" w:rsidRDefault="00377526" w:rsidP="0003425F">
            <w:pPr>
              <w:spacing w:after="120"/>
              <w:ind w:left="-6" w:firstLine="6"/>
              <w:rPr>
                <w:rFonts w:ascii="Verdana" w:hAnsi="Verdana" w:cs="Calibri"/>
                <w:sz w:val="20"/>
                <w:lang w:val="en-GB"/>
              </w:rPr>
            </w:pPr>
          </w:p>
          <w:p w14:paraId="56E93A3A" w14:textId="058C1FE7" w:rsidR="00D42C69" w:rsidRPr="00490F95" w:rsidRDefault="00D42C69" w:rsidP="0003425F">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66F2A40B" w:rsidR="00377526" w:rsidRPr="00490F95" w:rsidRDefault="00377526" w:rsidP="0003425F">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04378A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37797385" w14:textId="77777777" w:rsidR="00674BDB" w:rsidRDefault="00674BDB" w:rsidP="00A14125">
            <w:pPr>
              <w:tabs>
                <w:tab w:val="left" w:pos="3348"/>
                <w:tab w:val="left" w:pos="6183"/>
                <w:tab w:val="left" w:pos="6892"/>
              </w:tabs>
              <w:spacing w:after="0"/>
              <w:rPr>
                <w:rFonts w:ascii="Verdana" w:hAnsi="Verdana" w:cs="Calibri"/>
                <w:sz w:val="20"/>
                <w:lang w:val="en-GB"/>
              </w:rPr>
            </w:pPr>
          </w:p>
          <w:p w14:paraId="54FCB7F9" w14:textId="77777777" w:rsidR="00674BDB" w:rsidRPr="00490F95" w:rsidRDefault="00674BDB" w:rsidP="00674BD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E2AACDC" w14:textId="77777777" w:rsidR="00674BDB" w:rsidRDefault="00674BDB" w:rsidP="00674BD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46367938" w14:textId="77777777" w:rsidR="00674BDB" w:rsidRDefault="00674BDB" w:rsidP="00674BDB">
            <w:pPr>
              <w:tabs>
                <w:tab w:val="left" w:pos="3348"/>
                <w:tab w:val="left" w:pos="6183"/>
                <w:tab w:val="left" w:pos="6892"/>
              </w:tabs>
              <w:spacing w:after="0"/>
              <w:rPr>
                <w:rFonts w:ascii="Verdana" w:hAnsi="Verdana" w:cs="Calibri"/>
                <w:sz w:val="20"/>
                <w:lang w:val="en-GB"/>
              </w:rPr>
            </w:pPr>
          </w:p>
          <w:p w14:paraId="38E85A6F" w14:textId="77777777" w:rsidR="00674BDB" w:rsidRPr="00490F95" w:rsidRDefault="00674BDB" w:rsidP="00674BD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4E237E7" w14:textId="77777777" w:rsidR="00674BDB" w:rsidRDefault="00674BDB" w:rsidP="00674BD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7777777" w:rsidR="00674BDB" w:rsidRPr="00490F95" w:rsidRDefault="00674BDB" w:rsidP="00A14125">
            <w:pPr>
              <w:tabs>
                <w:tab w:val="left" w:pos="3348"/>
                <w:tab w:val="left" w:pos="6183"/>
                <w:tab w:val="left" w:pos="6892"/>
              </w:tabs>
              <w:spacing w:after="0"/>
              <w:rPr>
                <w:rFonts w:ascii="Verdana" w:hAnsi="Verdana" w:cs="Calibri"/>
                <w:b/>
                <w:color w:val="002060"/>
                <w:sz w:val="20"/>
                <w:lang w:val="en-GB"/>
              </w:rPr>
            </w:pPr>
            <w:bookmarkStart w:id="0" w:name="_GoBack"/>
            <w:bookmarkEnd w:id="0"/>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DF005" w14:textId="77777777" w:rsidR="00CF4721" w:rsidRDefault="00CF4721">
      <w:r>
        <w:separator/>
      </w:r>
    </w:p>
  </w:endnote>
  <w:endnote w:type="continuationSeparator" w:id="0">
    <w:p w14:paraId="09D3F336" w14:textId="77777777" w:rsidR="00CF4721" w:rsidRDefault="00CF4721">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3D38BC" w:rsidRPr="002F549E" w:rsidRDefault="003D38B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674BD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7380" w14:textId="77777777" w:rsidR="00CF4721" w:rsidRDefault="00CF4721">
      <w:r>
        <w:separator/>
      </w:r>
    </w:p>
  </w:footnote>
  <w:footnote w:type="continuationSeparator" w:id="0">
    <w:p w14:paraId="6D12D745" w14:textId="77777777" w:rsidR="00CF4721" w:rsidRDefault="00CF4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25F"/>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573B"/>
    <w:rsid w:val="003B6B9F"/>
    <w:rsid w:val="003B6EAA"/>
    <w:rsid w:val="003C0BCA"/>
    <w:rsid w:val="003C1440"/>
    <w:rsid w:val="003C2D83"/>
    <w:rsid w:val="003C4371"/>
    <w:rsid w:val="003C496C"/>
    <w:rsid w:val="003C5E5B"/>
    <w:rsid w:val="003C67DC"/>
    <w:rsid w:val="003C7CEB"/>
    <w:rsid w:val="003D0705"/>
    <w:rsid w:val="003D38B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2FF"/>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220"/>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F53"/>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4BDB"/>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491"/>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593"/>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574"/>
    <w:rsid w:val="00C72865"/>
    <w:rsid w:val="00C75D30"/>
    <w:rsid w:val="00C75FB3"/>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4721"/>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2C69"/>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217"/>
    <w:rsid w:val="00DA6822"/>
    <w:rsid w:val="00DA7700"/>
    <w:rsid w:val="00DA7799"/>
    <w:rsid w:val="00DB1A4F"/>
    <w:rsid w:val="00DB1E24"/>
    <w:rsid w:val="00DB348C"/>
    <w:rsid w:val="00DB605E"/>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7A73"/>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6C0"/>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pole.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infopath/2007/PartnerControls"/>
    <ds:schemaRef ds:uri="http://purl.org/dc/terms/"/>
    <ds:schemaRef ds:uri="cfd06d9f-862c-4359-9a69-c66ff689f26a"/>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7.xml><?xml version="1.0" encoding="utf-8"?>
<ds:datastoreItem xmlns:ds="http://schemas.openxmlformats.org/officeDocument/2006/customXml" ds:itemID="{B744BDB3-0952-4B2A-989C-EF62DD08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461</Words>
  <Characters>2771</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Magdalena Rudy</cp:lastModifiedBy>
  <cp:revision>3</cp:revision>
  <cp:lastPrinted>2019-11-25T07:18:00Z</cp:lastPrinted>
  <dcterms:created xsi:type="dcterms:W3CDTF">2020-08-03T08:15:00Z</dcterms:created>
  <dcterms:modified xsi:type="dcterms:W3CDTF">2020-10-02T10:36:00Z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