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41C7440C" w14:textId="68B7DAE3" w:rsidR="00F71F07" w:rsidRDefault="00252D45" w:rsidP="00DD7A73">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70551DF0" w14:textId="77777777" w:rsidR="00DD7A73" w:rsidRPr="00DD7A73" w:rsidRDefault="00DD7A73" w:rsidP="00DD7A73">
      <w:pPr>
        <w:pStyle w:val="Tekstkomentarza"/>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76"/>
        <w:gridCol w:w="2410"/>
        <w:gridCol w:w="2268"/>
        <w:gridCol w:w="1985"/>
      </w:tblGrid>
      <w:tr w:rsidR="001B0BB8" w:rsidRPr="007673FA" w14:paraId="56E939D3" w14:textId="77777777" w:rsidTr="00DD7A73">
        <w:trPr>
          <w:trHeight w:val="334"/>
        </w:trPr>
        <w:tc>
          <w:tcPr>
            <w:tcW w:w="237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0" w:type="dxa"/>
            <w:shd w:val="clear" w:color="auto" w:fill="FFFFFF"/>
          </w:tcPr>
          <w:p w14:paraId="56E939D0" w14:textId="77777777" w:rsidR="001903D7" w:rsidRPr="007673FA" w:rsidRDefault="001903D7" w:rsidP="00DD7A73">
            <w:pPr>
              <w:shd w:val="clear" w:color="auto" w:fill="FFFFFF"/>
              <w:spacing w:after="120"/>
              <w:ind w:right="459"/>
              <w:jc w:val="left"/>
              <w:rPr>
                <w:rFonts w:ascii="Verdana" w:hAnsi="Verdana" w:cs="Arial"/>
                <w:b/>
                <w:color w:val="002060"/>
                <w:sz w:val="20"/>
                <w:lang w:val="en-GB"/>
              </w:rPr>
            </w:pPr>
          </w:p>
        </w:tc>
        <w:tc>
          <w:tcPr>
            <w:tcW w:w="226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985" w:type="dxa"/>
            <w:shd w:val="clear" w:color="auto" w:fill="FFFFFF"/>
          </w:tcPr>
          <w:p w14:paraId="56E939D2" w14:textId="77777777" w:rsidR="001903D7" w:rsidRPr="007673FA" w:rsidRDefault="001903D7" w:rsidP="00624F53">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DD7A73">
        <w:trPr>
          <w:trHeight w:val="412"/>
        </w:trPr>
        <w:tc>
          <w:tcPr>
            <w:tcW w:w="2376"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410"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6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985" w:type="dxa"/>
            <w:shd w:val="clear" w:color="auto" w:fill="FFFFFF"/>
          </w:tcPr>
          <w:p w14:paraId="56E939D7" w14:textId="77777777" w:rsidR="001903D7" w:rsidRPr="007673FA" w:rsidRDefault="001903D7" w:rsidP="00624F53">
            <w:pPr>
              <w:shd w:val="clear" w:color="auto" w:fill="FFFFFF"/>
              <w:spacing w:after="120"/>
              <w:ind w:right="-993"/>
              <w:jc w:val="left"/>
              <w:rPr>
                <w:rFonts w:ascii="Verdana" w:hAnsi="Verdana" w:cs="Arial"/>
                <w:b/>
                <w:sz w:val="20"/>
                <w:lang w:val="en-GB"/>
              </w:rPr>
            </w:pPr>
          </w:p>
        </w:tc>
      </w:tr>
      <w:tr w:rsidR="003D7EC0" w:rsidRPr="007673FA" w14:paraId="56E939DD" w14:textId="77777777" w:rsidTr="00DD7A73">
        <w:tc>
          <w:tcPr>
            <w:tcW w:w="2376" w:type="dxa"/>
            <w:shd w:val="clear" w:color="auto" w:fill="FFFFFF"/>
          </w:tcPr>
          <w:p w14:paraId="6EFA1607" w14:textId="77777777" w:rsidR="00DD7A73" w:rsidRDefault="00DA5205" w:rsidP="00DD7A73">
            <w:pPr>
              <w:shd w:val="clear" w:color="auto" w:fill="FFFFFF"/>
              <w:spacing w:after="0"/>
              <w:ind w:right="-993"/>
              <w:jc w:val="left"/>
              <w:rPr>
                <w:rFonts w:ascii="Verdana" w:hAnsi="Verdana" w:cs="Calibri"/>
                <w:i/>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w:t>
            </w:r>
          </w:p>
          <w:p w14:paraId="56E939D9" w14:textId="0B2C0A00" w:rsidR="001903D7" w:rsidRPr="007673FA" w:rsidRDefault="00DA5205" w:rsidP="00DD7A73">
            <w:pPr>
              <w:shd w:val="clear" w:color="auto" w:fill="FFFFFF"/>
              <w:spacing w:after="0"/>
              <w:ind w:right="-993"/>
              <w:jc w:val="left"/>
              <w:rPr>
                <w:rFonts w:ascii="Verdana" w:hAnsi="Verdana" w:cs="Arial"/>
                <w:sz w:val="20"/>
                <w:lang w:val="en-GB"/>
              </w:rPr>
            </w:pPr>
            <w:r>
              <w:rPr>
                <w:rFonts w:ascii="Verdana" w:hAnsi="Verdana" w:cs="Calibri"/>
                <w:i/>
                <w:sz w:val="20"/>
                <w:lang w:val="en-GB"/>
              </w:rPr>
              <w:t>Undefined</w:t>
            </w:r>
            <w:r w:rsidR="00AA0AF4" w:rsidRPr="007673FA">
              <w:rPr>
                <w:rFonts w:ascii="Verdana" w:hAnsi="Verdana" w:cs="Calibri"/>
                <w:sz w:val="20"/>
                <w:lang w:val="en-GB"/>
              </w:rPr>
              <w:t>]</w:t>
            </w:r>
          </w:p>
        </w:tc>
        <w:tc>
          <w:tcPr>
            <w:tcW w:w="2410"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6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85" w:type="dxa"/>
            <w:shd w:val="clear" w:color="auto" w:fill="FFFFFF"/>
          </w:tcPr>
          <w:p w14:paraId="56E939DC" w14:textId="2CE45F47" w:rsidR="001903D7" w:rsidRPr="007673FA" w:rsidRDefault="00E966C0"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DD7A73">
        <w:tc>
          <w:tcPr>
            <w:tcW w:w="237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bookmarkStart w:id="0" w:name="_GoBack"/>
            <w:bookmarkEnd w:id="0"/>
          </w:p>
        </w:tc>
        <w:tc>
          <w:tcPr>
            <w:tcW w:w="6663"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63"/>
        <w:gridCol w:w="2031"/>
        <w:gridCol w:w="2552"/>
      </w:tblGrid>
      <w:tr w:rsidR="00116FBB" w:rsidRPr="009F5B61" w14:paraId="56E939EA" w14:textId="77777777" w:rsidTr="005842FF">
        <w:trPr>
          <w:trHeight w:val="314"/>
        </w:trPr>
        <w:tc>
          <w:tcPr>
            <w:tcW w:w="209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46" w:type="dxa"/>
            <w:gridSpan w:val="3"/>
            <w:shd w:val="clear" w:color="auto" w:fill="FFFFFF"/>
          </w:tcPr>
          <w:p w14:paraId="56E939E9" w14:textId="4D37001D" w:rsidR="00116FBB" w:rsidRPr="005E466D" w:rsidRDefault="00624F53" w:rsidP="00624F53">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Opole</w:t>
            </w:r>
          </w:p>
        </w:tc>
      </w:tr>
      <w:tr w:rsidR="007967A9" w:rsidRPr="005E466D" w14:paraId="56E939F1" w14:textId="77777777" w:rsidTr="005842FF">
        <w:trPr>
          <w:trHeight w:val="314"/>
        </w:trPr>
        <w:tc>
          <w:tcPr>
            <w:tcW w:w="2093"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363" w:type="dxa"/>
            <w:shd w:val="clear" w:color="auto" w:fill="FFFFFF"/>
          </w:tcPr>
          <w:p w14:paraId="56E939EE" w14:textId="7926D45D" w:rsidR="007967A9" w:rsidRPr="005E466D" w:rsidRDefault="00624F5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031" w:type="dxa"/>
            <w:shd w:val="clear" w:color="auto" w:fill="FFFFFF"/>
          </w:tcPr>
          <w:p w14:paraId="3B620F2A" w14:textId="77777777" w:rsidR="00DD7A73" w:rsidRDefault="0081766A" w:rsidP="00DD7A73">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3BEC8285" w:rsidR="007967A9" w:rsidRPr="005E466D" w:rsidRDefault="007967A9" w:rsidP="00DD7A73">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2552" w:type="dxa"/>
            <w:shd w:val="clear" w:color="auto" w:fill="FFFFFF"/>
          </w:tcPr>
          <w:p w14:paraId="56E939F0" w14:textId="77777777" w:rsidR="007967A9" w:rsidRPr="005E466D" w:rsidRDefault="007967A9" w:rsidP="00624F53">
            <w:pPr>
              <w:shd w:val="clear" w:color="auto" w:fill="FFFFFF"/>
              <w:ind w:right="-993"/>
              <w:jc w:val="left"/>
              <w:rPr>
                <w:rFonts w:ascii="Verdana" w:hAnsi="Verdana" w:cs="Arial"/>
                <w:b/>
                <w:color w:val="002060"/>
                <w:sz w:val="20"/>
                <w:lang w:val="en-GB"/>
              </w:rPr>
            </w:pPr>
          </w:p>
        </w:tc>
      </w:tr>
      <w:tr w:rsidR="003D38BC" w:rsidRPr="005E466D" w14:paraId="56E939F6" w14:textId="77777777" w:rsidTr="005842FF">
        <w:trPr>
          <w:trHeight w:val="472"/>
        </w:trPr>
        <w:tc>
          <w:tcPr>
            <w:tcW w:w="2093" w:type="dxa"/>
            <w:shd w:val="clear" w:color="auto" w:fill="FFFFFF"/>
          </w:tcPr>
          <w:p w14:paraId="56E939F2" w14:textId="77777777" w:rsidR="003D38BC" w:rsidRPr="005E466D" w:rsidRDefault="003D38BC" w:rsidP="003D38BC">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363" w:type="dxa"/>
            <w:shd w:val="clear" w:color="auto" w:fill="FFFFFF"/>
          </w:tcPr>
          <w:p w14:paraId="73037E68" w14:textId="77777777" w:rsidR="003D38BC" w:rsidRPr="00AF104C" w:rsidRDefault="003D38BC" w:rsidP="003D38BC">
            <w:pPr>
              <w:ind w:right="-993"/>
              <w:jc w:val="left"/>
              <w:rPr>
                <w:rFonts w:ascii="Verdana" w:hAnsi="Verdana" w:cs="Arial"/>
                <w:color w:val="002060"/>
                <w:sz w:val="18"/>
                <w:szCs w:val="18"/>
                <w:lang w:val="pl-PL"/>
              </w:rPr>
            </w:pPr>
            <w:r w:rsidRPr="00AF104C">
              <w:rPr>
                <w:rFonts w:ascii="Verdana" w:hAnsi="Verdana" w:cs="Arial"/>
                <w:color w:val="002060"/>
                <w:sz w:val="18"/>
                <w:szCs w:val="18"/>
                <w:lang w:val="pl-PL"/>
              </w:rPr>
              <w:t>11a Kopernika Sq.</w:t>
            </w:r>
          </w:p>
          <w:p w14:paraId="56E939F3" w14:textId="68154C06" w:rsidR="003D38BC" w:rsidRPr="005E466D" w:rsidRDefault="003D38BC" w:rsidP="003D38BC">
            <w:pPr>
              <w:shd w:val="clear" w:color="auto" w:fill="FFFFFF"/>
              <w:ind w:right="-993"/>
              <w:jc w:val="left"/>
              <w:rPr>
                <w:rFonts w:ascii="Verdana" w:hAnsi="Verdana" w:cs="Arial"/>
                <w:color w:val="002060"/>
                <w:sz w:val="20"/>
                <w:lang w:val="en-GB"/>
              </w:rPr>
            </w:pPr>
            <w:r w:rsidRPr="00AF104C">
              <w:rPr>
                <w:rFonts w:ascii="Verdana" w:hAnsi="Verdana" w:cs="Arial"/>
                <w:color w:val="002060"/>
                <w:sz w:val="18"/>
                <w:szCs w:val="18"/>
                <w:lang w:val="pl-PL"/>
              </w:rPr>
              <w:t>45-040 Opole, Poland</w:t>
            </w:r>
          </w:p>
        </w:tc>
        <w:tc>
          <w:tcPr>
            <w:tcW w:w="2031" w:type="dxa"/>
            <w:shd w:val="clear" w:color="auto" w:fill="FFFFFF"/>
          </w:tcPr>
          <w:p w14:paraId="6AE05677" w14:textId="77777777" w:rsidR="003D38BC" w:rsidRDefault="003D38BC" w:rsidP="003D38BC">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p w14:paraId="56E939F4" w14:textId="77777777" w:rsidR="00DD7A73" w:rsidRPr="005E466D" w:rsidRDefault="00DD7A73" w:rsidP="003D38BC">
            <w:pPr>
              <w:shd w:val="clear" w:color="auto" w:fill="FFFFFF"/>
              <w:spacing w:after="0"/>
              <w:ind w:right="-992"/>
              <w:jc w:val="left"/>
              <w:rPr>
                <w:rFonts w:ascii="Verdana" w:hAnsi="Verdana" w:cs="Arial"/>
                <w:sz w:val="20"/>
                <w:lang w:val="en-GB"/>
              </w:rPr>
            </w:pPr>
          </w:p>
        </w:tc>
        <w:tc>
          <w:tcPr>
            <w:tcW w:w="2552" w:type="dxa"/>
            <w:shd w:val="clear" w:color="auto" w:fill="FFFFFF"/>
          </w:tcPr>
          <w:p w14:paraId="56E939F5" w14:textId="0A70F763" w:rsidR="003D38BC" w:rsidRPr="005E466D" w:rsidRDefault="003D38BC" w:rsidP="003D38BC">
            <w:pPr>
              <w:shd w:val="clear" w:color="auto" w:fill="FFFFFF"/>
              <w:ind w:right="-993"/>
              <w:jc w:val="left"/>
              <w:rPr>
                <w:rFonts w:ascii="Verdana" w:hAnsi="Verdana" w:cs="Arial"/>
                <w:b/>
                <w:sz w:val="20"/>
                <w:lang w:val="en-GB"/>
              </w:rPr>
            </w:pPr>
            <w:r>
              <w:rPr>
                <w:rFonts w:ascii="Verdana" w:hAnsi="Verdana" w:cs="Arial"/>
                <w:b/>
                <w:sz w:val="20"/>
                <w:lang w:val="en-GB"/>
              </w:rPr>
              <w:t>Poland/ PL</w:t>
            </w:r>
          </w:p>
        </w:tc>
      </w:tr>
      <w:tr w:rsidR="003D38BC" w:rsidRPr="005E466D" w14:paraId="56E939FC" w14:textId="77777777" w:rsidTr="005842FF">
        <w:trPr>
          <w:trHeight w:val="811"/>
        </w:trPr>
        <w:tc>
          <w:tcPr>
            <w:tcW w:w="2093" w:type="dxa"/>
            <w:shd w:val="clear" w:color="auto" w:fill="FFFFFF"/>
          </w:tcPr>
          <w:p w14:paraId="56E939F7" w14:textId="77777777" w:rsidR="003D38BC" w:rsidRPr="005E466D" w:rsidRDefault="003D38BC" w:rsidP="003D38BC">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63" w:type="dxa"/>
            <w:shd w:val="clear" w:color="auto" w:fill="FFFFFF"/>
          </w:tcPr>
          <w:p w14:paraId="14125FEB" w14:textId="77777777" w:rsidR="003D38BC" w:rsidRDefault="003D38BC" w:rsidP="003D38BC">
            <w:pPr>
              <w:ind w:right="-993"/>
              <w:jc w:val="left"/>
              <w:rPr>
                <w:rFonts w:ascii="Verdana" w:hAnsi="Verdana" w:cs="Arial"/>
                <w:color w:val="002060"/>
                <w:sz w:val="18"/>
                <w:szCs w:val="18"/>
                <w:lang w:val="en-GB"/>
              </w:rPr>
            </w:pPr>
            <w:r>
              <w:rPr>
                <w:rFonts w:ascii="Verdana" w:hAnsi="Verdana" w:cs="Arial"/>
                <w:color w:val="002060"/>
                <w:sz w:val="18"/>
                <w:szCs w:val="18"/>
                <w:lang w:val="en-GB"/>
              </w:rPr>
              <w:t>Magdalena Rudy</w:t>
            </w:r>
          </w:p>
          <w:p w14:paraId="56E939F8" w14:textId="1FF676C4" w:rsidR="003D38BC" w:rsidRPr="005E466D" w:rsidRDefault="003D38BC" w:rsidP="003D38BC">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Erasmus+ officer</w:t>
            </w:r>
          </w:p>
        </w:tc>
        <w:tc>
          <w:tcPr>
            <w:tcW w:w="2031" w:type="dxa"/>
            <w:shd w:val="clear" w:color="auto" w:fill="FFFFFF"/>
          </w:tcPr>
          <w:p w14:paraId="56E939F9" w14:textId="77777777" w:rsidR="003D38BC" w:rsidRDefault="003D38BC" w:rsidP="003D38BC">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3D38BC" w:rsidRPr="00C17AB2" w:rsidRDefault="003D38BC" w:rsidP="003D38BC">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52" w:type="dxa"/>
            <w:shd w:val="clear" w:color="auto" w:fill="FFFFFF"/>
          </w:tcPr>
          <w:p w14:paraId="2ACF4ABC" w14:textId="77777777" w:rsidR="003D38BC" w:rsidRDefault="005842FF" w:rsidP="003D38BC">
            <w:pPr>
              <w:ind w:right="-993"/>
              <w:jc w:val="left"/>
              <w:rPr>
                <w:rFonts w:ascii="Verdana" w:hAnsi="Verdana" w:cs="Arial"/>
                <w:b/>
                <w:color w:val="002060"/>
                <w:sz w:val="16"/>
                <w:szCs w:val="16"/>
                <w:lang w:val="fr-BE"/>
              </w:rPr>
            </w:pPr>
            <w:hyperlink r:id="rId14" w:history="1">
              <w:r w:rsidR="003D38BC" w:rsidRPr="00404D75">
                <w:rPr>
                  <w:rStyle w:val="Hipercze"/>
                  <w:rFonts w:ascii="Verdana" w:hAnsi="Verdana" w:cs="Arial"/>
                  <w:b/>
                  <w:sz w:val="16"/>
                  <w:szCs w:val="16"/>
                  <w:lang w:val="fr-BE"/>
                </w:rPr>
                <w:t>erasmus@uni.opole.pl</w:t>
              </w:r>
            </w:hyperlink>
          </w:p>
          <w:p w14:paraId="56E939FB" w14:textId="44463197" w:rsidR="003D38BC" w:rsidRPr="005E466D" w:rsidRDefault="00C72574" w:rsidP="003D38BC">
            <w:pPr>
              <w:shd w:val="clear" w:color="auto" w:fill="FFFFFF"/>
              <w:ind w:right="-993"/>
              <w:jc w:val="left"/>
              <w:rPr>
                <w:rFonts w:ascii="Verdana" w:hAnsi="Verdana" w:cs="Arial"/>
                <w:b/>
                <w:color w:val="002060"/>
                <w:sz w:val="20"/>
                <w:lang w:val="fr-BE"/>
              </w:rPr>
            </w:pPr>
            <w:r>
              <w:rPr>
                <w:rFonts w:ascii="Verdana" w:hAnsi="Verdana" w:cs="Arial"/>
                <w:b/>
                <w:color w:val="002060"/>
                <w:sz w:val="16"/>
                <w:szCs w:val="16"/>
                <w:lang w:val="fr-BE"/>
              </w:rPr>
              <w:t>+48 77 542 73 52</w:t>
            </w:r>
          </w:p>
        </w:tc>
      </w:tr>
      <w:tr w:rsidR="00F8532D" w:rsidRPr="005F0E76" w14:paraId="56E93A03" w14:textId="77777777" w:rsidTr="005842FF">
        <w:trPr>
          <w:trHeight w:val="811"/>
        </w:trPr>
        <w:tc>
          <w:tcPr>
            <w:tcW w:w="2093"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363"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031"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552" w:type="dxa"/>
            <w:shd w:val="clear" w:color="auto" w:fill="FFFFFF"/>
          </w:tcPr>
          <w:p w14:paraId="7F97F706" w14:textId="7F2D7F52" w:rsidR="006F285A" w:rsidRDefault="005842F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842F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410"/>
        <w:gridCol w:w="1984"/>
        <w:gridCol w:w="2441"/>
      </w:tblGrid>
      <w:tr w:rsidR="00A75662" w:rsidRPr="007673FA" w14:paraId="56E93A0A" w14:textId="77777777" w:rsidTr="005842FF">
        <w:trPr>
          <w:trHeight w:val="371"/>
        </w:trPr>
        <w:tc>
          <w:tcPr>
            <w:tcW w:w="2093"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0"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1984" w:type="dxa"/>
            <w:vMerge w:val="restart"/>
            <w:shd w:val="clear" w:color="auto" w:fill="FFFFFF"/>
          </w:tcPr>
          <w:p w14:paraId="0C6A7A79" w14:textId="77777777" w:rsidR="00DD7A73" w:rsidRDefault="0081766A" w:rsidP="00DD7A73">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A08" w14:textId="6BE93837" w:rsidR="00A75662" w:rsidRPr="007673FA" w:rsidRDefault="00A75662" w:rsidP="00DD7A73">
            <w:pPr>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2441" w:type="dxa"/>
            <w:vMerge w:val="restart"/>
            <w:shd w:val="clear" w:color="auto" w:fill="FFFFFF"/>
          </w:tcPr>
          <w:p w14:paraId="56E93A09" w14:textId="77777777" w:rsidR="00A75662" w:rsidRPr="007673FA" w:rsidRDefault="00A75662" w:rsidP="00DD7A73">
            <w:pPr>
              <w:shd w:val="clear" w:color="auto" w:fill="FFFFFF"/>
              <w:ind w:right="-77"/>
              <w:jc w:val="left"/>
              <w:rPr>
                <w:rFonts w:ascii="Verdana" w:hAnsi="Verdana" w:cs="Arial"/>
                <w:b/>
                <w:color w:val="002060"/>
                <w:sz w:val="20"/>
                <w:lang w:val="en-GB"/>
              </w:rPr>
            </w:pPr>
          </w:p>
        </w:tc>
      </w:tr>
      <w:tr w:rsidR="00A75662" w:rsidRPr="007673FA" w14:paraId="56E93A11" w14:textId="77777777" w:rsidTr="005842FF">
        <w:trPr>
          <w:trHeight w:val="371"/>
        </w:trPr>
        <w:tc>
          <w:tcPr>
            <w:tcW w:w="2093"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410"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1984"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441"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5842FF">
        <w:trPr>
          <w:trHeight w:val="559"/>
        </w:trPr>
        <w:tc>
          <w:tcPr>
            <w:tcW w:w="2093"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0"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1984"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41" w:type="dxa"/>
            <w:shd w:val="clear" w:color="auto" w:fill="FFFFFF"/>
          </w:tcPr>
          <w:p w14:paraId="56E93A15" w14:textId="77777777" w:rsidR="007967A9" w:rsidRPr="007673FA" w:rsidRDefault="007967A9" w:rsidP="00624F53">
            <w:pPr>
              <w:shd w:val="clear" w:color="auto" w:fill="FFFFFF"/>
              <w:ind w:right="-993"/>
              <w:jc w:val="left"/>
              <w:rPr>
                <w:rFonts w:ascii="Verdana" w:hAnsi="Verdana" w:cs="Arial"/>
                <w:b/>
                <w:sz w:val="20"/>
                <w:lang w:val="en-GB"/>
              </w:rPr>
            </w:pPr>
          </w:p>
        </w:tc>
      </w:tr>
      <w:tr w:rsidR="007967A9" w:rsidRPr="00EF398E" w14:paraId="56E93A1B" w14:textId="77777777" w:rsidTr="005842FF">
        <w:tc>
          <w:tcPr>
            <w:tcW w:w="2093"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0"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1984"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41"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3D38BC" w:rsidRPr="002F549E" w:rsidRDefault="003D38BC"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5842FF">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38B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2FF"/>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4F53"/>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574"/>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7A73"/>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66C0"/>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ni.opole.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purl.org/dc/dcmitype/"/>
    <ds:schemaRef ds:uri="cfd06d9f-862c-4359-9a69-c66ff689f26a"/>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C7AFC9D-905A-4228-BDBD-7C97FC96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448</Words>
  <Characters>2689</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U2</cp:lastModifiedBy>
  <cp:revision>7</cp:revision>
  <cp:lastPrinted>2018-03-16T17:29:00Z</cp:lastPrinted>
  <dcterms:created xsi:type="dcterms:W3CDTF">2019-06-05T12:31:00Z</dcterms:created>
  <dcterms:modified xsi:type="dcterms:W3CDTF">2019-09-03T12:28:00Z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